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689A" w14:textId="77777777" w:rsidR="00425C4B" w:rsidRDefault="00425C4B" w:rsidP="00425C4B">
      <w:pPr>
        <w:pStyle w:val="Akapitzlist2"/>
        <w:suppressAutoHyphens/>
        <w:spacing w:line="360" w:lineRule="auto"/>
        <w:ind w:left="0"/>
        <w:jc w:val="right"/>
        <w:rPr>
          <w:rFonts w:ascii="Arial" w:hAnsi="Arial" w:cs="Arial"/>
          <w:sz w:val="16"/>
          <w:szCs w:val="16"/>
        </w:rPr>
      </w:pPr>
    </w:p>
    <w:p w14:paraId="13048453" w14:textId="0BB5649A" w:rsidR="00425C4B" w:rsidRPr="00A72372" w:rsidRDefault="00A72372" w:rsidP="00296646">
      <w:pPr>
        <w:pStyle w:val="Tytu"/>
        <w:spacing w:before="0"/>
        <w:ind w:right="4"/>
        <w:rPr>
          <w:rFonts w:ascii="Arial" w:hAnsi="Arial" w:cs="Arial"/>
          <w:b w:val="0"/>
          <w:bCs w:val="0"/>
          <w:sz w:val="18"/>
          <w:szCs w:val="18"/>
        </w:rPr>
      </w:pPr>
      <w:bookmarkStart w:id="0" w:name="_Hlk156386569"/>
      <w:bookmarkStart w:id="1" w:name="_Hlk157510955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Projekt „Przedszkole Artystyczne BALTIMA Montessori w Łukawcu” realizowany przez  firmę Edukacja Artystyczna </w:t>
      </w:r>
      <w:proofErr w:type="spellStart"/>
      <w:r w:rsidRPr="00A72372">
        <w:rPr>
          <w:rFonts w:ascii="Arial" w:hAnsi="Arial" w:cs="Arial"/>
          <w:b w:val="0"/>
          <w:bCs w:val="0"/>
          <w:sz w:val="18"/>
          <w:szCs w:val="18"/>
        </w:rPr>
        <w:t>Baltima</w:t>
      </w:r>
      <w:proofErr w:type="spellEnd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Anna Pietruszewska – </w:t>
      </w:r>
      <w:proofErr w:type="spellStart"/>
      <w:r w:rsidRPr="00A72372">
        <w:rPr>
          <w:rFonts w:ascii="Arial" w:hAnsi="Arial" w:cs="Arial"/>
          <w:b w:val="0"/>
          <w:bCs w:val="0"/>
          <w:sz w:val="18"/>
          <w:szCs w:val="18"/>
        </w:rPr>
        <w:t>Sarama</w:t>
      </w:r>
      <w:proofErr w:type="spellEnd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w partnerstwie z firmą „INNOVO” Innowacje w Biznesie          Sp. z o.o.</w:t>
      </w:r>
      <w:r>
        <w:rPr>
          <w:rFonts w:ascii="Arial" w:hAnsi="Arial" w:cs="Arial"/>
          <w:b w:val="0"/>
          <w:bCs w:val="0"/>
          <w:sz w:val="18"/>
          <w:szCs w:val="18"/>
        </w:rPr>
        <w:t>,</w:t>
      </w:r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w ramach Priorytetu nr FEPK.07 „Kapitał ludzki gotowy do zmian” programu regionalnego Fundusze Europejskie dla Podkarpacia 2021</w:t>
      </w:r>
      <w:r>
        <w:rPr>
          <w:rFonts w:ascii="Arial" w:hAnsi="Arial" w:cs="Arial"/>
          <w:b w:val="0"/>
          <w:bCs w:val="0"/>
          <w:sz w:val="18"/>
          <w:szCs w:val="18"/>
        </w:rPr>
        <w:t>-</w:t>
      </w:r>
      <w:r w:rsidRPr="00A72372">
        <w:rPr>
          <w:rFonts w:ascii="Arial" w:hAnsi="Arial" w:cs="Arial"/>
          <w:b w:val="0"/>
          <w:bCs w:val="0"/>
          <w:sz w:val="18"/>
          <w:szCs w:val="18"/>
        </w:rPr>
        <w:t>2027 współfinansowanego ze środków Europejskiego Funduszu Społecznego Plus oraz Budżetu Państwa. Działanie FEPK.07.11 Edukacja Przedszkolna na podstawie Umowy nr FEPK.07.11-IP.01-0024/23-00 zawartej z Województwem Podkarpackim - Wojewódzkim Urzędem Pracy w Rzeszowie</w:t>
      </w:r>
    </w:p>
    <w:bookmarkEnd w:id="1"/>
    <w:p w14:paraId="7D7FB178" w14:textId="28F1C793" w:rsidR="00296646" w:rsidRPr="00A72372" w:rsidRDefault="00296646" w:rsidP="00296646">
      <w:pPr>
        <w:pStyle w:val="Tytu"/>
        <w:spacing w:before="0"/>
        <w:ind w:right="4"/>
        <w:rPr>
          <w:rFonts w:ascii="Arial" w:hAnsi="Arial" w:cs="Arial"/>
          <w:sz w:val="16"/>
          <w:szCs w:val="16"/>
        </w:rPr>
      </w:pPr>
    </w:p>
    <w:p w14:paraId="16F580B4" w14:textId="58515474" w:rsidR="00606522" w:rsidRPr="00C90D6E" w:rsidRDefault="00296646" w:rsidP="00425C4B">
      <w:pPr>
        <w:pStyle w:val="Akapitzlist2"/>
        <w:suppressAutoHyphens/>
        <w:spacing w:line="36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r w:rsidRPr="00C90D6E">
        <w:rPr>
          <w:rFonts w:ascii="Arial" w:hAnsi="Arial" w:cs="Arial"/>
          <w:b/>
          <w:bCs/>
          <w:sz w:val="20"/>
          <w:szCs w:val="20"/>
        </w:rPr>
        <w:t>Z</w:t>
      </w:r>
      <w:r w:rsidR="00596E4D" w:rsidRPr="00C90D6E">
        <w:rPr>
          <w:rFonts w:ascii="Arial" w:hAnsi="Arial" w:cs="Arial"/>
          <w:b/>
          <w:bCs/>
          <w:sz w:val="20"/>
          <w:szCs w:val="20"/>
        </w:rPr>
        <w:t xml:space="preserve">ałącznik </w:t>
      </w:r>
      <w:r w:rsidR="00DE1886" w:rsidRPr="00C90D6E">
        <w:rPr>
          <w:rFonts w:ascii="Arial" w:hAnsi="Arial" w:cs="Arial"/>
          <w:b/>
          <w:bCs/>
          <w:sz w:val="20"/>
          <w:szCs w:val="20"/>
        </w:rPr>
        <w:t>1</w:t>
      </w:r>
      <w:r w:rsidR="00606522" w:rsidRPr="00C90D6E">
        <w:rPr>
          <w:rFonts w:ascii="Arial" w:hAnsi="Arial" w:cs="Arial"/>
          <w:b/>
          <w:bCs/>
          <w:sz w:val="20"/>
          <w:szCs w:val="20"/>
        </w:rPr>
        <w:t xml:space="preserve"> do </w:t>
      </w:r>
      <w:r w:rsidR="00B96B8C" w:rsidRPr="00C90D6E">
        <w:rPr>
          <w:rFonts w:ascii="Arial" w:hAnsi="Arial" w:cs="Arial"/>
          <w:b/>
          <w:bCs/>
          <w:sz w:val="20"/>
          <w:szCs w:val="20"/>
        </w:rPr>
        <w:t>Formularza zgłoszeniowego</w:t>
      </w:r>
    </w:p>
    <w:bookmarkEnd w:id="0"/>
    <w:p w14:paraId="0A2A4103" w14:textId="77777777" w:rsidR="004F65E9" w:rsidRPr="00596E4D" w:rsidRDefault="004F65E9" w:rsidP="004F65E9">
      <w:pPr>
        <w:rPr>
          <w:rFonts w:ascii="Arial" w:hAnsi="Arial" w:cs="Arial"/>
          <w:b/>
          <w:sz w:val="20"/>
          <w:szCs w:val="20"/>
        </w:rPr>
      </w:pPr>
    </w:p>
    <w:p w14:paraId="1E608904" w14:textId="36B40E65" w:rsidR="004212D1" w:rsidRPr="000A5CA5" w:rsidRDefault="004212D1" w:rsidP="004212D1">
      <w:pPr>
        <w:jc w:val="both"/>
        <w:rPr>
          <w:rFonts w:ascii="Arial" w:hAnsi="Arial" w:cs="Arial"/>
          <w:b/>
          <w:sz w:val="20"/>
          <w:szCs w:val="20"/>
        </w:rPr>
      </w:pPr>
      <w:r w:rsidRPr="000A5CA5">
        <w:rPr>
          <w:rFonts w:ascii="Arial" w:hAnsi="Arial" w:cs="Arial"/>
          <w:b/>
          <w:sz w:val="20"/>
          <w:szCs w:val="20"/>
        </w:rPr>
        <w:t xml:space="preserve">Oświadczenie nr </w:t>
      </w:r>
      <w:r>
        <w:rPr>
          <w:rFonts w:ascii="Arial" w:hAnsi="Arial" w:cs="Arial"/>
          <w:b/>
          <w:sz w:val="20"/>
          <w:szCs w:val="20"/>
        </w:rPr>
        <w:t>1</w:t>
      </w:r>
    </w:p>
    <w:p w14:paraId="4F6969EB" w14:textId="1A11499F" w:rsidR="00B96B8C" w:rsidRDefault="00B96B8C" w:rsidP="004F65E9">
      <w:pPr>
        <w:jc w:val="center"/>
        <w:rPr>
          <w:rFonts w:ascii="Arial" w:hAnsi="Arial" w:cs="Arial"/>
          <w:b/>
          <w:sz w:val="28"/>
          <w:szCs w:val="28"/>
        </w:rPr>
      </w:pPr>
    </w:p>
    <w:p w14:paraId="52544B33" w14:textId="77777777" w:rsidR="00B96B8C" w:rsidRPr="00596E4D" w:rsidRDefault="00B96B8C" w:rsidP="00B96B8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6E4D">
        <w:rPr>
          <w:rFonts w:ascii="Arial" w:hAnsi="Arial" w:cs="Arial"/>
          <w:b/>
          <w:sz w:val="20"/>
          <w:szCs w:val="20"/>
          <w:lang w:bidi="pl-PL"/>
        </w:rPr>
        <w:t>OŚWIADCZENIE</w:t>
      </w:r>
    </w:p>
    <w:p w14:paraId="0DB8B47B" w14:textId="77777777" w:rsidR="00B96B8C" w:rsidRDefault="00B96B8C" w:rsidP="00B96B8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596E4D">
        <w:rPr>
          <w:rFonts w:ascii="Arial" w:hAnsi="Arial" w:cs="Arial"/>
          <w:b/>
          <w:sz w:val="20"/>
          <w:szCs w:val="20"/>
          <w:lang w:bidi="pl-PL"/>
        </w:rPr>
        <w:t xml:space="preserve">O ZAMIESZKANIU NA </w:t>
      </w:r>
      <w:r>
        <w:rPr>
          <w:rFonts w:ascii="Arial" w:hAnsi="Arial" w:cs="Arial"/>
          <w:b/>
          <w:sz w:val="20"/>
          <w:szCs w:val="20"/>
          <w:lang w:bidi="pl-PL"/>
        </w:rPr>
        <w:t xml:space="preserve">OBSZARZE GMINY TRZEBOWNISKO </w:t>
      </w:r>
    </w:p>
    <w:p w14:paraId="06D5CC5B" w14:textId="049CC831" w:rsidR="00B96B8C" w:rsidRPr="00596E4D" w:rsidRDefault="00B96B8C" w:rsidP="00B96B8C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bidi="pl-PL"/>
        </w:rPr>
      </w:pPr>
      <w:r>
        <w:rPr>
          <w:rFonts w:ascii="Arial" w:hAnsi="Arial" w:cs="Arial"/>
          <w:b/>
          <w:sz w:val="20"/>
          <w:szCs w:val="20"/>
          <w:lang w:bidi="pl-PL"/>
        </w:rPr>
        <w:t>( WOJEWÓDZTWO PODKARPACKIE )</w:t>
      </w:r>
    </w:p>
    <w:p w14:paraId="530D76F4" w14:textId="77777777" w:rsidR="00B96B8C" w:rsidRPr="00596E4D" w:rsidRDefault="00B96B8C" w:rsidP="00B96B8C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bidi="pl-PL"/>
        </w:rPr>
      </w:pPr>
    </w:p>
    <w:p w14:paraId="0C6CFC3E" w14:textId="77777777" w:rsidR="00B96B8C" w:rsidRPr="00596E4D" w:rsidRDefault="00B96B8C" w:rsidP="00B96B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156385506"/>
      <w:r w:rsidRPr="00596E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0399939" w14:textId="77777777" w:rsidR="001D0069" w:rsidRPr="001D0069" w:rsidRDefault="001D0069" w:rsidP="001D0069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  <w:r w:rsidRPr="001D0069">
        <w:rPr>
          <w:rFonts w:ascii="Arial" w:hAnsi="Arial" w:cs="Arial"/>
          <w:sz w:val="16"/>
          <w:szCs w:val="16"/>
          <w:lang w:bidi="pl-PL"/>
        </w:rPr>
        <w:t>(imię i nazwisko rodzica/opiekuna prawnego)</w:t>
      </w:r>
    </w:p>
    <w:p w14:paraId="7DEB352B" w14:textId="77777777" w:rsidR="00B96B8C" w:rsidRPr="00596E4D" w:rsidRDefault="00B96B8C" w:rsidP="00B96B8C">
      <w:pPr>
        <w:spacing w:line="276" w:lineRule="auto"/>
        <w:jc w:val="center"/>
        <w:rPr>
          <w:rFonts w:ascii="Arial" w:hAnsi="Arial" w:cs="Arial"/>
          <w:sz w:val="20"/>
          <w:szCs w:val="20"/>
          <w:lang w:bidi="pl-PL"/>
        </w:rPr>
      </w:pPr>
    </w:p>
    <w:p w14:paraId="50B027DF" w14:textId="77777777" w:rsidR="00B96B8C" w:rsidRPr="00596E4D" w:rsidRDefault="00B96B8C" w:rsidP="00B96B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6E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0F67ACB" w14:textId="67285F21" w:rsidR="00B96B8C" w:rsidRPr="006A6520" w:rsidRDefault="00B96B8C" w:rsidP="00B96B8C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  <w:r w:rsidRPr="006A6520">
        <w:rPr>
          <w:rFonts w:ascii="Arial" w:hAnsi="Arial" w:cs="Arial"/>
          <w:sz w:val="16"/>
          <w:szCs w:val="16"/>
          <w:lang w:bidi="pl-PL"/>
        </w:rPr>
        <w:t>(imię i nazwisko dziecka)</w:t>
      </w:r>
    </w:p>
    <w:bookmarkEnd w:id="2"/>
    <w:p w14:paraId="729B0550" w14:textId="77777777" w:rsidR="00B96B8C" w:rsidRPr="00596E4D" w:rsidRDefault="00B96B8C" w:rsidP="00B96B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27D0BD" w14:textId="77777777" w:rsidR="00B96B8C" w:rsidRPr="00596E4D" w:rsidRDefault="00B96B8C" w:rsidP="00B96B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7FB41B" w14:textId="3A3295E0" w:rsidR="00B96B8C" w:rsidRPr="00596E4D" w:rsidRDefault="00B96B8C" w:rsidP="00B96B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6E4D">
        <w:rPr>
          <w:rFonts w:ascii="Arial" w:hAnsi="Arial" w:cs="Arial"/>
          <w:sz w:val="20"/>
          <w:szCs w:val="20"/>
          <w:lang w:bidi="pl-PL"/>
        </w:rPr>
        <w:t xml:space="preserve">oświadczam, że zamieszkuję/my na obszarze </w:t>
      </w:r>
      <w:r>
        <w:rPr>
          <w:rFonts w:ascii="Arial" w:hAnsi="Arial" w:cs="Arial"/>
          <w:sz w:val="20"/>
          <w:szCs w:val="20"/>
          <w:lang w:bidi="pl-PL"/>
        </w:rPr>
        <w:t xml:space="preserve">na obszarze gminy Trzebownisko (woj. podkarpackie), </w:t>
      </w:r>
      <w:r w:rsidRPr="00596E4D">
        <w:rPr>
          <w:rFonts w:ascii="Arial" w:hAnsi="Arial" w:cs="Arial"/>
          <w:sz w:val="20"/>
          <w:szCs w:val="20"/>
          <w:lang w:bidi="pl-PL"/>
        </w:rPr>
        <w:t>w rozumieniu Kodeksu Cywilnego.</w:t>
      </w:r>
    </w:p>
    <w:p w14:paraId="082D5AA9" w14:textId="256E5511" w:rsidR="00B96B8C" w:rsidRPr="00596E4D" w:rsidRDefault="00B96B8C" w:rsidP="00B96B8C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bookmarkStart w:id="3" w:name="_Hlk156385481"/>
      <w:r w:rsidRPr="00596E4D">
        <w:rPr>
          <w:rFonts w:ascii="Arial" w:hAnsi="Arial" w:cs="Arial"/>
          <w:sz w:val="20"/>
          <w:szCs w:val="20"/>
          <w:lang w:bidi="pl-PL"/>
        </w:rPr>
        <w:t>Jeste</w:t>
      </w:r>
      <w:r w:rsidR="00F237CD">
        <w:rPr>
          <w:rFonts w:ascii="Arial" w:hAnsi="Arial" w:cs="Arial"/>
          <w:sz w:val="20"/>
          <w:szCs w:val="20"/>
          <w:lang w:bidi="pl-PL"/>
        </w:rPr>
        <w:t>m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świadom</w:t>
      </w:r>
      <w:r w:rsidR="00F237CD">
        <w:rPr>
          <w:rFonts w:ascii="Arial" w:hAnsi="Arial" w:cs="Arial"/>
          <w:sz w:val="20"/>
          <w:szCs w:val="20"/>
          <w:lang w:bidi="pl-PL"/>
        </w:rPr>
        <w:t>y/a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odpowiedzialności karnej za złożenie fałszywego oświadczenia.</w:t>
      </w:r>
    </w:p>
    <w:p w14:paraId="4EFBB99E" w14:textId="77777777" w:rsidR="00B96B8C" w:rsidRPr="00596E4D" w:rsidRDefault="00B96B8C" w:rsidP="00B96B8C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7E4E31FB" w14:textId="77777777" w:rsidR="00B96B8C" w:rsidRPr="00596E4D" w:rsidRDefault="00B96B8C" w:rsidP="00B96B8C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30655033" w14:textId="3D949AC8" w:rsidR="00B96B8C" w:rsidRPr="00B96B8C" w:rsidRDefault="00B96B8C" w:rsidP="00B96B8C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 xml:space="preserve">  </w:t>
      </w:r>
      <w:r w:rsidRPr="00B96B8C">
        <w:rPr>
          <w:rFonts w:ascii="Arial" w:hAnsi="Arial" w:cs="Arial"/>
          <w:sz w:val="20"/>
          <w:szCs w:val="20"/>
          <w:lang w:bidi="pl-PL"/>
        </w:rPr>
        <w:t>Łukawiec, dn.  ………………………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       …………………………………………………..</w:t>
      </w:r>
    </w:p>
    <w:p w14:paraId="72BA7C97" w14:textId="140D4310" w:rsidR="00B96B8C" w:rsidRPr="00596E4D" w:rsidRDefault="00B96B8C" w:rsidP="00B96B8C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 </w:t>
      </w:r>
      <w:bookmarkStart w:id="4" w:name="_Hlk156414035"/>
      <w:r w:rsidRPr="00596E4D">
        <w:rPr>
          <w:rFonts w:ascii="Arial" w:hAnsi="Arial" w:cs="Arial"/>
          <w:sz w:val="20"/>
          <w:szCs w:val="20"/>
          <w:lang w:bidi="pl-PL"/>
        </w:rPr>
        <w:t>podpis rodzic</w:t>
      </w:r>
      <w:r w:rsidR="001D0069">
        <w:rPr>
          <w:rFonts w:ascii="Arial" w:hAnsi="Arial" w:cs="Arial"/>
          <w:sz w:val="20"/>
          <w:szCs w:val="20"/>
          <w:lang w:bidi="pl-PL"/>
        </w:rPr>
        <w:t>a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/ </w:t>
      </w:r>
      <w:r w:rsidR="001D0069">
        <w:rPr>
          <w:rFonts w:ascii="Arial" w:hAnsi="Arial" w:cs="Arial"/>
          <w:sz w:val="20"/>
          <w:szCs w:val="20"/>
          <w:lang w:bidi="pl-PL"/>
        </w:rPr>
        <w:t>opiekuna prawnego</w:t>
      </w:r>
      <w:bookmarkEnd w:id="4"/>
    </w:p>
    <w:bookmarkEnd w:id="3"/>
    <w:p w14:paraId="774AA76F" w14:textId="77777777" w:rsidR="00B96B8C" w:rsidRPr="00596E4D" w:rsidRDefault="00B96B8C" w:rsidP="00B96B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6EBCE1" w14:textId="6F9B5629" w:rsidR="0084186E" w:rsidRDefault="0084186E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35456665" w14:textId="42760223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443CE390" w14:textId="6EF2E5E6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776A998B" w14:textId="4F916667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18124F78" w14:textId="117F5E1A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5E49C510" w14:textId="4F19EACD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30519B35" w14:textId="45BC06D6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595F1DA0" w14:textId="310073D2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7967F9F4" w14:textId="24ED0E76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3550926B" w14:textId="6F0DECA2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043BF3EC" w14:textId="0B095BF6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01199AD4" w14:textId="4E555BCE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3BAFCECB" w14:textId="629D28B2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422F2488" w14:textId="25995684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0698C905" w14:textId="2E6467BC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5CEC637F" w14:textId="73B1F4EC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0D0DF042" w14:textId="6AC6C474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666B83FC" w14:textId="45B33F7A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0896F880" w14:textId="77777777" w:rsidR="004212D1" w:rsidRPr="00596E4D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0750F376" w14:textId="7ACA9A22" w:rsidR="0084186E" w:rsidRDefault="0084186E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4987F63F" w14:textId="7FFEBE4D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6AD793FE" w14:textId="6B557992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4925D172" w14:textId="4AE0E28C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7F5CAD4D" w14:textId="77777777" w:rsidR="00A72372" w:rsidRPr="00A72372" w:rsidRDefault="00A72372" w:rsidP="00A72372">
      <w:pPr>
        <w:pStyle w:val="Tytu"/>
        <w:spacing w:before="0"/>
        <w:ind w:right="4"/>
        <w:rPr>
          <w:rFonts w:ascii="Arial" w:hAnsi="Arial" w:cs="Arial"/>
          <w:b w:val="0"/>
          <w:bCs w:val="0"/>
          <w:sz w:val="18"/>
          <w:szCs w:val="18"/>
        </w:rPr>
      </w:pPr>
      <w:r w:rsidRPr="00A72372">
        <w:rPr>
          <w:rFonts w:ascii="Arial" w:hAnsi="Arial" w:cs="Arial"/>
          <w:b w:val="0"/>
          <w:bCs w:val="0"/>
          <w:sz w:val="18"/>
          <w:szCs w:val="18"/>
        </w:rPr>
        <w:lastRenderedPageBreak/>
        <w:t xml:space="preserve">Projekt „Przedszkole Artystyczne BALTIMA Montessori w Łukawcu” realizowany przez  firmę Edukacja Artystyczna </w:t>
      </w:r>
      <w:proofErr w:type="spellStart"/>
      <w:r w:rsidRPr="00A72372">
        <w:rPr>
          <w:rFonts w:ascii="Arial" w:hAnsi="Arial" w:cs="Arial"/>
          <w:b w:val="0"/>
          <w:bCs w:val="0"/>
          <w:sz w:val="18"/>
          <w:szCs w:val="18"/>
        </w:rPr>
        <w:t>Baltima</w:t>
      </w:r>
      <w:proofErr w:type="spellEnd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Anna Pietruszewska – </w:t>
      </w:r>
      <w:proofErr w:type="spellStart"/>
      <w:r w:rsidRPr="00A72372">
        <w:rPr>
          <w:rFonts w:ascii="Arial" w:hAnsi="Arial" w:cs="Arial"/>
          <w:b w:val="0"/>
          <w:bCs w:val="0"/>
          <w:sz w:val="18"/>
          <w:szCs w:val="18"/>
        </w:rPr>
        <w:t>Sarama</w:t>
      </w:r>
      <w:proofErr w:type="spellEnd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w partnerstwie z firmą „INNOVO” Innowacje w Biznesie          Sp. z o.o.</w:t>
      </w:r>
      <w:r>
        <w:rPr>
          <w:rFonts w:ascii="Arial" w:hAnsi="Arial" w:cs="Arial"/>
          <w:b w:val="0"/>
          <w:bCs w:val="0"/>
          <w:sz w:val="18"/>
          <w:szCs w:val="18"/>
        </w:rPr>
        <w:t>,</w:t>
      </w:r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w ramach Priorytetu nr FEPK.07 „Kapitał ludzki gotowy do zmian” programu regionalnego Fundusze Europejskie dla Podkarpacia 2021</w:t>
      </w:r>
      <w:r>
        <w:rPr>
          <w:rFonts w:ascii="Arial" w:hAnsi="Arial" w:cs="Arial"/>
          <w:b w:val="0"/>
          <w:bCs w:val="0"/>
          <w:sz w:val="18"/>
          <w:szCs w:val="18"/>
        </w:rPr>
        <w:t>-</w:t>
      </w:r>
      <w:r w:rsidRPr="00A72372">
        <w:rPr>
          <w:rFonts w:ascii="Arial" w:hAnsi="Arial" w:cs="Arial"/>
          <w:b w:val="0"/>
          <w:bCs w:val="0"/>
          <w:sz w:val="18"/>
          <w:szCs w:val="18"/>
        </w:rPr>
        <w:t>2027 współfinansowanego ze środków Europejskiego Funduszu Społecznego Plus oraz Budżetu Państwa. Działanie FEPK.07.11 Edukacja Przedszkolna na podstawie Umowy nr FEPK.07.11-IP.01-0024/23-00 zawartej z Województwem Podkarpackim - Wojewódzkim Urzędem Pracy w Rzeszowie</w:t>
      </w:r>
    </w:p>
    <w:p w14:paraId="6D54C5E9" w14:textId="77777777" w:rsidR="004212D1" w:rsidRDefault="004212D1" w:rsidP="004212D1">
      <w:pPr>
        <w:pStyle w:val="Tytu"/>
        <w:spacing w:before="0"/>
        <w:ind w:right="4"/>
        <w:rPr>
          <w:rFonts w:ascii="Arial" w:hAnsi="Arial" w:cs="Arial"/>
          <w:sz w:val="16"/>
          <w:szCs w:val="16"/>
        </w:rPr>
      </w:pPr>
    </w:p>
    <w:p w14:paraId="683969DD" w14:textId="0531E6F9" w:rsidR="004212D1" w:rsidRPr="00C90D6E" w:rsidRDefault="004212D1" w:rsidP="004212D1">
      <w:pPr>
        <w:pStyle w:val="Akapitzlist2"/>
        <w:suppressAutoHyphens/>
        <w:spacing w:line="36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r w:rsidRPr="00C90D6E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DE1886" w:rsidRPr="00C90D6E">
        <w:rPr>
          <w:rFonts w:ascii="Arial" w:hAnsi="Arial" w:cs="Arial"/>
          <w:b/>
          <w:bCs/>
          <w:sz w:val="20"/>
          <w:szCs w:val="20"/>
        </w:rPr>
        <w:t>1</w:t>
      </w:r>
      <w:r w:rsidRPr="00C90D6E">
        <w:rPr>
          <w:rFonts w:ascii="Arial" w:hAnsi="Arial" w:cs="Arial"/>
          <w:b/>
          <w:bCs/>
          <w:sz w:val="20"/>
          <w:szCs w:val="20"/>
        </w:rPr>
        <w:t xml:space="preserve"> do Formularza zgłoszeniowego</w:t>
      </w:r>
    </w:p>
    <w:p w14:paraId="305FF06C" w14:textId="77777777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5BE268BB" w14:textId="17D8A84D" w:rsidR="00B96B8C" w:rsidRDefault="00B96B8C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4FE0551F" w14:textId="77777777" w:rsidR="000A5CA5" w:rsidRPr="000A5CA5" w:rsidRDefault="000A5CA5" w:rsidP="000A5CA5">
      <w:pPr>
        <w:jc w:val="both"/>
        <w:rPr>
          <w:rFonts w:ascii="Arial" w:hAnsi="Arial" w:cs="Arial"/>
          <w:b/>
          <w:sz w:val="20"/>
          <w:szCs w:val="20"/>
        </w:rPr>
      </w:pPr>
      <w:bookmarkStart w:id="5" w:name="_Hlk156385674"/>
      <w:r w:rsidRPr="000A5CA5">
        <w:rPr>
          <w:rFonts w:ascii="Arial" w:hAnsi="Arial" w:cs="Arial"/>
          <w:b/>
          <w:sz w:val="20"/>
          <w:szCs w:val="20"/>
        </w:rPr>
        <w:t>Oświadczenie nr 2</w:t>
      </w:r>
    </w:p>
    <w:bookmarkEnd w:id="5"/>
    <w:p w14:paraId="6DBD47B2" w14:textId="11745A93" w:rsidR="00B96B8C" w:rsidRDefault="00B96B8C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37C363E3" w14:textId="2D28E815" w:rsidR="00B96B8C" w:rsidRDefault="006A6520" w:rsidP="006A65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WIEKU DZIECKA</w:t>
      </w:r>
    </w:p>
    <w:p w14:paraId="558483A7" w14:textId="57BB8BA9" w:rsidR="00B96B8C" w:rsidRDefault="00B96B8C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564AA299" w14:textId="77777777" w:rsidR="006A6520" w:rsidRPr="00596E4D" w:rsidRDefault="006A6520" w:rsidP="006A65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6E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FF901C1" w14:textId="77777777" w:rsidR="001D0069" w:rsidRPr="001D0069" w:rsidRDefault="001D0069" w:rsidP="001D0069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  <w:r w:rsidRPr="001D0069">
        <w:rPr>
          <w:rFonts w:ascii="Arial" w:hAnsi="Arial" w:cs="Arial"/>
          <w:sz w:val="16"/>
          <w:szCs w:val="16"/>
          <w:lang w:bidi="pl-PL"/>
        </w:rPr>
        <w:t>(imię i nazwisko rodzica/opiekuna prawnego)</w:t>
      </w:r>
    </w:p>
    <w:p w14:paraId="7FB3F413" w14:textId="77777777" w:rsidR="006A6520" w:rsidRPr="006A6520" w:rsidRDefault="006A6520" w:rsidP="006A6520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</w:p>
    <w:p w14:paraId="35A7765D" w14:textId="77777777" w:rsidR="006A6520" w:rsidRPr="00596E4D" w:rsidRDefault="006A6520" w:rsidP="006A65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6" w:name="_Hlk156385721"/>
      <w:r w:rsidRPr="00596E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4749231" w14:textId="19AACE63" w:rsidR="006A6520" w:rsidRDefault="006A6520" w:rsidP="006A6520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  <w:r w:rsidRPr="006A6520">
        <w:rPr>
          <w:rFonts w:ascii="Arial" w:hAnsi="Arial" w:cs="Arial"/>
          <w:sz w:val="16"/>
          <w:szCs w:val="16"/>
          <w:lang w:bidi="pl-PL"/>
        </w:rPr>
        <w:t>(imię i nazwisko dziecka)</w:t>
      </w:r>
    </w:p>
    <w:bookmarkEnd w:id="6"/>
    <w:p w14:paraId="48BC5B65" w14:textId="77777777" w:rsidR="006A6520" w:rsidRPr="006A6520" w:rsidRDefault="006A6520" w:rsidP="006A6520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</w:p>
    <w:p w14:paraId="50E9C51C" w14:textId="79BC6A9C" w:rsidR="00B96B8C" w:rsidRPr="006A6520" w:rsidRDefault="006A6520" w:rsidP="0051634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Oświadczam, że dziecko jest w wieku od 3 do 6 lat ( zgodnie z ustawą Prawo oświatowe )</w:t>
      </w:r>
    </w:p>
    <w:p w14:paraId="118A67B0" w14:textId="05B87C18" w:rsidR="00B96B8C" w:rsidRDefault="00B96B8C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1235999C" w14:textId="5676B0DC" w:rsidR="006A6520" w:rsidRPr="00596E4D" w:rsidRDefault="006A6520" w:rsidP="006A6520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>Jeste</w:t>
      </w:r>
      <w:r w:rsidR="00164969">
        <w:rPr>
          <w:rFonts w:ascii="Arial" w:hAnsi="Arial" w:cs="Arial"/>
          <w:sz w:val="20"/>
          <w:szCs w:val="20"/>
          <w:lang w:bidi="pl-PL"/>
        </w:rPr>
        <w:t>m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świadom</w:t>
      </w:r>
      <w:r w:rsidR="00164969">
        <w:rPr>
          <w:rFonts w:ascii="Arial" w:hAnsi="Arial" w:cs="Arial"/>
          <w:sz w:val="20"/>
          <w:szCs w:val="20"/>
          <w:lang w:bidi="pl-PL"/>
        </w:rPr>
        <w:t>y/a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odpowiedzialności karnej za złożenie fałszywego oświadczenia.</w:t>
      </w:r>
    </w:p>
    <w:p w14:paraId="2D52ACD3" w14:textId="77777777" w:rsidR="006A6520" w:rsidRPr="00596E4D" w:rsidRDefault="006A6520" w:rsidP="006A6520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57BCD924" w14:textId="77777777" w:rsidR="006A6520" w:rsidRPr="00596E4D" w:rsidRDefault="006A6520" w:rsidP="006A6520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02E326A7" w14:textId="77777777" w:rsidR="006A6520" w:rsidRPr="00B96B8C" w:rsidRDefault="006A6520" w:rsidP="006A6520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 xml:space="preserve">  </w:t>
      </w:r>
      <w:bookmarkStart w:id="7" w:name="_Hlk156389500"/>
      <w:r w:rsidRPr="00B96B8C">
        <w:rPr>
          <w:rFonts w:ascii="Arial" w:hAnsi="Arial" w:cs="Arial"/>
          <w:sz w:val="20"/>
          <w:szCs w:val="20"/>
          <w:lang w:bidi="pl-PL"/>
        </w:rPr>
        <w:t>Łukawiec, dn.  ………………………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       …………………………………………………..</w:t>
      </w:r>
    </w:p>
    <w:p w14:paraId="5F4E8FB6" w14:textId="7CCC0104" w:rsidR="006A6520" w:rsidRPr="00596E4D" w:rsidRDefault="006A6520" w:rsidP="006A6520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 </w:t>
      </w:r>
      <w:r w:rsidR="001D0069" w:rsidRPr="001D0069">
        <w:rPr>
          <w:rFonts w:ascii="Arial" w:hAnsi="Arial" w:cs="Arial"/>
          <w:sz w:val="20"/>
          <w:szCs w:val="20"/>
          <w:lang w:bidi="pl-PL"/>
        </w:rPr>
        <w:t>podpis rodzica/ opiekuna prawnego</w:t>
      </w:r>
    </w:p>
    <w:bookmarkEnd w:id="7"/>
    <w:p w14:paraId="117D5E31" w14:textId="11933D7E" w:rsidR="00B96B8C" w:rsidRDefault="00B96B8C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58AACD62" w14:textId="2B9614CD" w:rsidR="00B96B8C" w:rsidRDefault="00B96B8C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37A8BB0A" w14:textId="7D9F249D" w:rsidR="00B96B8C" w:rsidRDefault="00B96B8C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5D4C995D" w14:textId="5EA46837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643EE13E" w14:textId="5B53EA81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3D582EAE" w14:textId="7B039E8D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54E68327" w14:textId="2A4259CB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4E7B866E" w14:textId="73E100F3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19EE6610" w14:textId="69CE29FC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252D8EE7" w14:textId="5FCFEC0A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469F1758" w14:textId="604F7165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62BE1524" w14:textId="313E0409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332D8DB5" w14:textId="75A23AAF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2B2BEDE4" w14:textId="77777777" w:rsidR="004212D1" w:rsidRPr="00D33F29" w:rsidRDefault="004212D1" w:rsidP="004212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14:paraId="4F5207B6" w14:textId="7C173B44" w:rsidR="004212D1" w:rsidRPr="00D33F29" w:rsidRDefault="004212D1" w:rsidP="004212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 xml:space="preserve">Potwierdzenie </w:t>
      </w:r>
      <w:r>
        <w:rPr>
          <w:rFonts w:ascii="Arial" w:hAnsi="Arial" w:cs="Arial"/>
          <w:sz w:val="20"/>
          <w:szCs w:val="20"/>
        </w:rPr>
        <w:t xml:space="preserve">pod względem formalnym </w:t>
      </w:r>
      <w:r w:rsidRPr="00D33F29">
        <w:rPr>
          <w:rFonts w:ascii="Arial" w:hAnsi="Arial" w:cs="Arial"/>
          <w:sz w:val="20"/>
          <w:szCs w:val="20"/>
        </w:rPr>
        <w:t xml:space="preserve">dotyczące przedłożenia do wglądu </w:t>
      </w:r>
      <w:r>
        <w:rPr>
          <w:rFonts w:ascii="Arial" w:hAnsi="Arial" w:cs="Arial"/>
          <w:sz w:val="20"/>
          <w:szCs w:val="20"/>
        </w:rPr>
        <w:t xml:space="preserve">aktu urodzenia dziecka  </w:t>
      </w:r>
      <w:r w:rsidRPr="00D33F29">
        <w:rPr>
          <w:rFonts w:ascii="Arial" w:hAnsi="Arial" w:cs="Arial"/>
          <w:i/>
          <w:sz w:val="20"/>
          <w:szCs w:val="20"/>
        </w:rPr>
        <w:t>(wskazać okazan</w:t>
      </w:r>
      <w:r>
        <w:rPr>
          <w:rFonts w:ascii="Arial" w:hAnsi="Arial" w:cs="Arial"/>
          <w:i/>
          <w:sz w:val="20"/>
          <w:szCs w:val="20"/>
        </w:rPr>
        <w:t>y</w:t>
      </w:r>
      <w:r w:rsidRPr="00D33F29">
        <w:rPr>
          <w:rFonts w:ascii="Arial" w:hAnsi="Arial" w:cs="Arial"/>
          <w:i/>
          <w:sz w:val="20"/>
          <w:szCs w:val="20"/>
        </w:rPr>
        <w:t xml:space="preserve"> dokument)</w:t>
      </w:r>
      <w:r>
        <w:rPr>
          <w:rFonts w:ascii="Arial" w:hAnsi="Arial" w:cs="Arial"/>
          <w:i/>
          <w:sz w:val="20"/>
          <w:szCs w:val="20"/>
        </w:rPr>
        <w:t>:</w:t>
      </w:r>
    </w:p>
    <w:p w14:paraId="18FEC0B0" w14:textId="77777777" w:rsidR="004212D1" w:rsidRPr="00D33F29" w:rsidRDefault="004212D1" w:rsidP="004212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32E52D" w14:textId="77777777" w:rsidR="004212D1" w:rsidRPr="00D33F29" w:rsidRDefault="004212D1" w:rsidP="004212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4212D1" w:rsidRPr="00D33F29" w14:paraId="206F9D19" w14:textId="77777777" w:rsidTr="00E45793">
        <w:tc>
          <w:tcPr>
            <w:tcW w:w="3686" w:type="dxa"/>
          </w:tcPr>
          <w:p w14:paraId="3B8E9C88" w14:textId="0653D86B" w:rsidR="004212D1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17D530" w14:textId="77777777" w:rsidR="004212D1" w:rsidRPr="00D33F29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5A7B1D" w14:textId="77777777" w:rsidR="004212D1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31D7DB" w14:textId="77777777" w:rsidR="004212D1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2E1F9" w14:textId="77777777" w:rsidR="004212D1" w:rsidRPr="00D33F29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………………………….……….</w:t>
            </w:r>
          </w:p>
          <w:p w14:paraId="3613D936" w14:textId="77777777" w:rsidR="004212D1" w:rsidRPr="00D33F29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5528" w:type="dxa"/>
          </w:tcPr>
          <w:p w14:paraId="3280B898" w14:textId="1963C503" w:rsidR="004212D1" w:rsidRPr="00D33F29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6801B" w14:textId="77777777" w:rsidR="004212D1" w:rsidRPr="00D33F29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DD39F7" w14:textId="77777777" w:rsidR="004212D1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58E60" w14:textId="77777777" w:rsidR="004212D1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33C3F4" w14:textId="77777777" w:rsidR="004212D1" w:rsidRPr="00D33F29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……………..….……..……………………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76F141A0" w14:textId="77777777" w:rsidR="004212D1" w:rsidRPr="00D33F29" w:rsidRDefault="004212D1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Czytelny pod</w:t>
            </w:r>
            <w:r>
              <w:rPr>
                <w:rFonts w:ascii="Arial" w:hAnsi="Arial" w:cs="Arial"/>
                <w:sz w:val="20"/>
                <w:szCs w:val="20"/>
              </w:rPr>
              <w:t>pis członka Komisji rekrutacyjnej</w:t>
            </w:r>
          </w:p>
        </w:tc>
      </w:tr>
    </w:tbl>
    <w:p w14:paraId="6BB234EC" w14:textId="2EA52A8F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115E8E4A" w14:textId="7385544B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5CFFAFEA" w14:textId="580C88C9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73E86C9F" w14:textId="369BF54A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181DF685" w14:textId="7EB2B6D0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291C414D" w14:textId="77777777" w:rsidR="00C90D6E" w:rsidRDefault="00C90D6E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686E6521" w14:textId="6E2A8930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21C5394D" w14:textId="77777777" w:rsidR="00C90D6E" w:rsidRPr="00A72372" w:rsidRDefault="00C90D6E" w:rsidP="00C90D6E">
      <w:pPr>
        <w:pStyle w:val="Tytu"/>
        <w:spacing w:before="0"/>
        <w:ind w:right="4"/>
        <w:rPr>
          <w:rFonts w:ascii="Arial" w:hAnsi="Arial" w:cs="Arial"/>
          <w:b w:val="0"/>
          <w:bCs w:val="0"/>
          <w:sz w:val="18"/>
          <w:szCs w:val="18"/>
        </w:rPr>
      </w:pPr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Projekt „Przedszkole Artystyczne BALTIMA Montessori w Łukawcu” realizowany przez  firmę Edukacja Artystyczna </w:t>
      </w:r>
      <w:proofErr w:type="spellStart"/>
      <w:r w:rsidRPr="00A72372">
        <w:rPr>
          <w:rFonts w:ascii="Arial" w:hAnsi="Arial" w:cs="Arial"/>
          <w:b w:val="0"/>
          <w:bCs w:val="0"/>
          <w:sz w:val="18"/>
          <w:szCs w:val="18"/>
        </w:rPr>
        <w:t>Baltima</w:t>
      </w:r>
      <w:proofErr w:type="spellEnd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Anna Pietruszewska – </w:t>
      </w:r>
      <w:proofErr w:type="spellStart"/>
      <w:r w:rsidRPr="00A72372">
        <w:rPr>
          <w:rFonts w:ascii="Arial" w:hAnsi="Arial" w:cs="Arial"/>
          <w:b w:val="0"/>
          <w:bCs w:val="0"/>
          <w:sz w:val="18"/>
          <w:szCs w:val="18"/>
        </w:rPr>
        <w:t>Sarama</w:t>
      </w:r>
      <w:proofErr w:type="spellEnd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w partnerstwie z firmą „INNOVO” Innowacje w Biznesie          Sp. z o.o.</w:t>
      </w:r>
      <w:r>
        <w:rPr>
          <w:rFonts w:ascii="Arial" w:hAnsi="Arial" w:cs="Arial"/>
          <w:b w:val="0"/>
          <w:bCs w:val="0"/>
          <w:sz w:val="18"/>
          <w:szCs w:val="18"/>
        </w:rPr>
        <w:t>,</w:t>
      </w:r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w ramach Priorytetu nr FEPK.07 „Kapitał ludzki gotowy do zmian” programu regionalnego Fundusze Europejskie dla Podkarpacia 2021</w:t>
      </w:r>
      <w:r>
        <w:rPr>
          <w:rFonts w:ascii="Arial" w:hAnsi="Arial" w:cs="Arial"/>
          <w:b w:val="0"/>
          <w:bCs w:val="0"/>
          <w:sz w:val="18"/>
          <w:szCs w:val="18"/>
        </w:rPr>
        <w:t>-</w:t>
      </w:r>
      <w:r w:rsidRPr="00A72372">
        <w:rPr>
          <w:rFonts w:ascii="Arial" w:hAnsi="Arial" w:cs="Arial"/>
          <w:b w:val="0"/>
          <w:bCs w:val="0"/>
          <w:sz w:val="18"/>
          <w:szCs w:val="18"/>
        </w:rPr>
        <w:t>2027 współfinansowanego ze środków Europejskiego Funduszu Społecznego Plus oraz Budżetu Państwa. Działanie FEPK.07.11 Edukacja Przedszkolna na podstawie Umowy nr FEPK.07.11-IP.01-0024/23-00 zawartej z Województwem Podkarpackim - Wojewódzkim Urzędem Pracy w Rzeszowie</w:t>
      </w:r>
    </w:p>
    <w:p w14:paraId="2879D995" w14:textId="745B7D62" w:rsidR="004212D1" w:rsidRDefault="004212D1" w:rsidP="00A72372">
      <w:pPr>
        <w:widowControl w:val="0"/>
        <w:autoSpaceDE w:val="0"/>
        <w:autoSpaceDN w:val="0"/>
        <w:ind w:left="1" w:right="4"/>
        <w:jc w:val="center"/>
        <w:rPr>
          <w:rFonts w:ascii="Arial" w:hAnsi="Arial" w:cs="Arial"/>
          <w:sz w:val="16"/>
          <w:szCs w:val="16"/>
        </w:rPr>
      </w:pPr>
    </w:p>
    <w:p w14:paraId="659D0331" w14:textId="707B3075" w:rsidR="004212D1" w:rsidRPr="00C90D6E" w:rsidRDefault="004212D1" w:rsidP="004212D1">
      <w:pPr>
        <w:pStyle w:val="Akapitzlist2"/>
        <w:suppressAutoHyphens/>
        <w:spacing w:line="36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r w:rsidRPr="00C90D6E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DE1886" w:rsidRPr="00C90D6E">
        <w:rPr>
          <w:rFonts w:ascii="Arial" w:hAnsi="Arial" w:cs="Arial"/>
          <w:b/>
          <w:bCs/>
          <w:sz w:val="20"/>
          <w:szCs w:val="20"/>
        </w:rPr>
        <w:t>1</w:t>
      </w:r>
      <w:r w:rsidRPr="00C90D6E">
        <w:rPr>
          <w:rFonts w:ascii="Arial" w:hAnsi="Arial" w:cs="Arial"/>
          <w:b/>
          <w:bCs/>
          <w:sz w:val="20"/>
          <w:szCs w:val="20"/>
        </w:rPr>
        <w:t xml:space="preserve"> do Formularza zgłoszeniowego</w:t>
      </w:r>
    </w:p>
    <w:p w14:paraId="3540532D" w14:textId="77777777" w:rsidR="004212D1" w:rsidRDefault="004212D1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592F517C" w14:textId="0755E15C" w:rsidR="00B96B8C" w:rsidRDefault="00B96B8C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42599990" w14:textId="1F20EC52" w:rsidR="006A6520" w:rsidRPr="006A6520" w:rsidRDefault="006A6520" w:rsidP="006A6520">
      <w:pPr>
        <w:jc w:val="both"/>
        <w:rPr>
          <w:rFonts w:ascii="Arial" w:hAnsi="Arial" w:cs="Arial"/>
          <w:b/>
          <w:sz w:val="20"/>
          <w:szCs w:val="20"/>
        </w:rPr>
      </w:pPr>
      <w:r w:rsidRPr="006A6520">
        <w:rPr>
          <w:rFonts w:ascii="Arial" w:hAnsi="Arial" w:cs="Arial"/>
          <w:b/>
          <w:sz w:val="20"/>
          <w:szCs w:val="20"/>
        </w:rPr>
        <w:t xml:space="preserve">Oświadczenie nr </w:t>
      </w:r>
      <w:r>
        <w:rPr>
          <w:rFonts w:ascii="Arial" w:hAnsi="Arial" w:cs="Arial"/>
          <w:b/>
          <w:sz w:val="20"/>
          <w:szCs w:val="20"/>
        </w:rPr>
        <w:t>3</w:t>
      </w:r>
    </w:p>
    <w:p w14:paraId="04B33BB3" w14:textId="6B05FB1F" w:rsidR="00B96B8C" w:rsidRDefault="00B96B8C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2A1AE3B1" w14:textId="649DD4AA" w:rsidR="00B96B8C" w:rsidRDefault="00B96B8C" w:rsidP="0051634B">
      <w:pPr>
        <w:jc w:val="both"/>
        <w:rPr>
          <w:rFonts w:ascii="Arial" w:hAnsi="Arial" w:cs="Arial"/>
          <w:b/>
          <w:sz w:val="20"/>
          <w:szCs w:val="20"/>
        </w:rPr>
      </w:pPr>
    </w:p>
    <w:p w14:paraId="04916BAD" w14:textId="77777777" w:rsidR="0051634B" w:rsidRPr="00596E4D" w:rsidRDefault="0051634B" w:rsidP="005163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8" w:name="_Hlk156386833"/>
      <w:bookmarkStart w:id="9" w:name="_Hlk156381978"/>
      <w:r w:rsidRPr="00596E4D">
        <w:rPr>
          <w:rFonts w:ascii="Arial" w:hAnsi="Arial" w:cs="Arial"/>
          <w:b/>
          <w:sz w:val="20"/>
          <w:szCs w:val="20"/>
          <w:lang w:bidi="pl-PL"/>
        </w:rPr>
        <w:t>OŚWIADCZENIE</w:t>
      </w:r>
    </w:p>
    <w:p w14:paraId="59DC7821" w14:textId="2B60D3C5" w:rsidR="0051634B" w:rsidRPr="00596E4D" w:rsidRDefault="0051634B" w:rsidP="0051634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596E4D">
        <w:rPr>
          <w:rFonts w:ascii="Arial" w:hAnsi="Arial" w:cs="Arial"/>
          <w:b/>
          <w:sz w:val="20"/>
          <w:szCs w:val="20"/>
          <w:lang w:bidi="pl-PL"/>
        </w:rPr>
        <w:t xml:space="preserve">O </w:t>
      </w:r>
      <w:r w:rsidR="006A6520">
        <w:rPr>
          <w:rFonts w:ascii="Arial" w:hAnsi="Arial" w:cs="Arial"/>
          <w:b/>
          <w:sz w:val="20"/>
          <w:szCs w:val="20"/>
          <w:lang w:bidi="pl-PL"/>
        </w:rPr>
        <w:t>NIEPEŁNOSPRAWNOŚCI DZIECKA</w:t>
      </w:r>
    </w:p>
    <w:bookmarkEnd w:id="8"/>
    <w:p w14:paraId="79F9713C" w14:textId="77777777" w:rsidR="0051634B" w:rsidRPr="00596E4D" w:rsidRDefault="0051634B" w:rsidP="0051634B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bidi="pl-PL"/>
        </w:rPr>
      </w:pPr>
    </w:p>
    <w:p w14:paraId="1424C2FC" w14:textId="77777777" w:rsidR="0051634B" w:rsidRPr="00596E4D" w:rsidRDefault="0051634B" w:rsidP="005163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0" w:name="_Hlk156387502"/>
      <w:r w:rsidRPr="00596E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B3889EE" w14:textId="77777777" w:rsidR="001D0069" w:rsidRPr="001D0069" w:rsidRDefault="001D0069" w:rsidP="001D0069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  <w:r w:rsidRPr="001D0069">
        <w:rPr>
          <w:rFonts w:ascii="Arial" w:hAnsi="Arial" w:cs="Arial"/>
          <w:sz w:val="16"/>
          <w:szCs w:val="16"/>
          <w:lang w:bidi="pl-PL"/>
        </w:rPr>
        <w:t>(imię i nazwisko rodzica/opiekuna prawnego)</w:t>
      </w:r>
    </w:p>
    <w:p w14:paraId="0527ABE0" w14:textId="77777777" w:rsidR="006A6520" w:rsidRPr="006A6520" w:rsidRDefault="006A6520" w:rsidP="0051634B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</w:p>
    <w:p w14:paraId="7DEC0C22" w14:textId="77777777" w:rsidR="006A6520" w:rsidRPr="00596E4D" w:rsidRDefault="006A6520" w:rsidP="006A65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6E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39A66B1" w14:textId="77777777" w:rsidR="006A6520" w:rsidRDefault="006A6520" w:rsidP="006A6520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  <w:r w:rsidRPr="006A6520">
        <w:rPr>
          <w:rFonts w:ascii="Arial" w:hAnsi="Arial" w:cs="Arial"/>
          <w:sz w:val="16"/>
          <w:szCs w:val="16"/>
          <w:lang w:bidi="pl-PL"/>
        </w:rPr>
        <w:t>(imię i nazwisko dziecka)</w:t>
      </w:r>
    </w:p>
    <w:p w14:paraId="25BFC070" w14:textId="77777777" w:rsidR="006A6520" w:rsidRPr="00596E4D" w:rsidRDefault="006A6520" w:rsidP="0051634B">
      <w:pPr>
        <w:spacing w:line="276" w:lineRule="auto"/>
        <w:jc w:val="center"/>
        <w:rPr>
          <w:rFonts w:ascii="Arial" w:hAnsi="Arial" w:cs="Arial"/>
          <w:sz w:val="20"/>
          <w:szCs w:val="20"/>
          <w:lang w:bidi="pl-PL"/>
        </w:rPr>
      </w:pPr>
    </w:p>
    <w:p w14:paraId="2DBB727D" w14:textId="054B2B2E" w:rsidR="0051634B" w:rsidRPr="00596E4D" w:rsidRDefault="006A6520" w:rsidP="005163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dziecko zgłoszone do udziału w Projekcie posiada orzeczenie o niepełnosprawności.</w:t>
      </w:r>
    </w:p>
    <w:p w14:paraId="0B23F510" w14:textId="77777777" w:rsidR="0051634B" w:rsidRPr="00596E4D" w:rsidRDefault="0051634B" w:rsidP="005163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E1F4FE" w14:textId="4C9B05CB" w:rsidR="0051634B" w:rsidRPr="00596E4D" w:rsidRDefault="0051634B" w:rsidP="0051634B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>Jeste</w:t>
      </w:r>
      <w:r w:rsidR="00513546">
        <w:rPr>
          <w:rFonts w:ascii="Arial" w:hAnsi="Arial" w:cs="Arial"/>
          <w:sz w:val="20"/>
          <w:szCs w:val="20"/>
          <w:lang w:bidi="pl-PL"/>
        </w:rPr>
        <w:t>m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świadom</w:t>
      </w:r>
      <w:r w:rsidR="00513546">
        <w:rPr>
          <w:rFonts w:ascii="Arial" w:hAnsi="Arial" w:cs="Arial"/>
          <w:sz w:val="20"/>
          <w:szCs w:val="20"/>
          <w:lang w:bidi="pl-PL"/>
        </w:rPr>
        <w:t xml:space="preserve">y/a </w:t>
      </w:r>
      <w:r w:rsidRPr="00596E4D">
        <w:rPr>
          <w:rFonts w:ascii="Arial" w:hAnsi="Arial" w:cs="Arial"/>
          <w:sz w:val="20"/>
          <w:szCs w:val="20"/>
          <w:lang w:bidi="pl-PL"/>
        </w:rPr>
        <w:t>odpowiedzialności karnej za złożenie fałszywego oświadczenia.</w:t>
      </w:r>
    </w:p>
    <w:p w14:paraId="4E809C59" w14:textId="77777777" w:rsidR="0051634B" w:rsidRPr="00596E4D" w:rsidRDefault="0051634B" w:rsidP="0051634B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36FAE7A3" w14:textId="77777777" w:rsidR="0051634B" w:rsidRDefault="0051634B" w:rsidP="0051634B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529521DE" w14:textId="77777777" w:rsidR="00596E4D" w:rsidRPr="00596E4D" w:rsidRDefault="00596E4D" w:rsidP="0051634B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3E4130B1" w14:textId="77777777" w:rsidR="0051634B" w:rsidRPr="00596E4D" w:rsidRDefault="0051634B" w:rsidP="0051634B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1AE4D55E" w14:textId="77777777" w:rsidR="00D73FEF" w:rsidRPr="00B96B8C" w:rsidRDefault="00D73FEF" w:rsidP="00D73FEF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bookmarkStart w:id="11" w:name="_Hlk156389539"/>
      <w:r w:rsidRPr="00B96B8C">
        <w:rPr>
          <w:rFonts w:ascii="Arial" w:hAnsi="Arial" w:cs="Arial"/>
          <w:sz w:val="20"/>
          <w:szCs w:val="20"/>
          <w:lang w:bidi="pl-PL"/>
        </w:rPr>
        <w:t>Łukawiec, dn.  ………………………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       …………………………………………………..</w:t>
      </w:r>
    </w:p>
    <w:p w14:paraId="57DA2860" w14:textId="2A762F43" w:rsidR="00D73FEF" w:rsidRPr="00596E4D" w:rsidRDefault="00D73FEF" w:rsidP="00D73FEF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 </w:t>
      </w:r>
      <w:r w:rsidR="001D0069" w:rsidRPr="00596E4D">
        <w:rPr>
          <w:rFonts w:ascii="Arial" w:hAnsi="Arial" w:cs="Arial"/>
          <w:sz w:val="20"/>
          <w:szCs w:val="20"/>
          <w:lang w:bidi="pl-PL"/>
        </w:rPr>
        <w:t>podpis rodzic</w:t>
      </w:r>
      <w:r w:rsidR="001D0069">
        <w:rPr>
          <w:rFonts w:ascii="Arial" w:hAnsi="Arial" w:cs="Arial"/>
          <w:sz w:val="20"/>
          <w:szCs w:val="20"/>
          <w:lang w:bidi="pl-PL"/>
        </w:rPr>
        <w:t>a</w:t>
      </w:r>
      <w:r w:rsidR="001D0069" w:rsidRPr="00596E4D">
        <w:rPr>
          <w:rFonts w:ascii="Arial" w:hAnsi="Arial" w:cs="Arial"/>
          <w:sz w:val="20"/>
          <w:szCs w:val="20"/>
          <w:lang w:bidi="pl-PL"/>
        </w:rPr>
        <w:t xml:space="preserve">/ </w:t>
      </w:r>
      <w:r w:rsidR="001D0069">
        <w:rPr>
          <w:rFonts w:ascii="Arial" w:hAnsi="Arial" w:cs="Arial"/>
          <w:sz w:val="20"/>
          <w:szCs w:val="20"/>
          <w:lang w:bidi="pl-PL"/>
        </w:rPr>
        <w:t>opiekuna prawnego</w:t>
      </w:r>
    </w:p>
    <w:bookmarkEnd w:id="11"/>
    <w:p w14:paraId="1450166D" w14:textId="7286FF22" w:rsidR="0051634B" w:rsidRDefault="0051634B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F6B735" w14:textId="2F37EC11" w:rsidR="006A6520" w:rsidRDefault="006A6520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6809E4" w14:textId="25502EC5" w:rsidR="006A6520" w:rsidRDefault="006A6520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1F0539" w14:textId="11182464" w:rsidR="006A6520" w:rsidRDefault="006A6520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6F07F5" w14:textId="77777777" w:rsidR="00D33F29" w:rsidRPr="00D33F29" w:rsidRDefault="00D33F29" w:rsidP="00D33F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2" w:name="_Hlk156386645"/>
      <w:r w:rsidRPr="00D33F2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14:paraId="10913D90" w14:textId="6C02423E" w:rsidR="00D33F29" w:rsidRPr="00D33F29" w:rsidRDefault="00D33F29" w:rsidP="00D33F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 xml:space="preserve">Potwierdzenie </w:t>
      </w:r>
      <w:r>
        <w:rPr>
          <w:rFonts w:ascii="Arial" w:hAnsi="Arial" w:cs="Arial"/>
          <w:sz w:val="20"/>
          <w:szCs w:val="20"/>
        </w:rPr>
        <w:t xml:space="preserve">pod względem formalnym </w:t>
      </w:r>
      <w:r w:rsidRPr="00D33F29">
        <w:rPr>
          <w:rFonts w:ascii="Arial" w:hAnsi="Arial" w:cs="Arial"/>
          <w:sz w:val="20"/>
          <w:szCs w:val="20"/>
        </w:rPr>
        <w:t xml:space="preserve">dotyczące przedłożenia do wglądu dokumentów </w:t>
      </w:r>
      <w:r>
        <w:rPr>
          <w:rFonts w:ascii="Arial" w:hAnsi="Arial" w:cs="Arial"/>
          <w:sz w:val="20"/>
          <w:szCs w:val="20"/>
        </w:rPr>
        <w:t>dotyczących</w:t>
      </w:r>
      <w:r w:rsidRPr="00D33F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orzeczenia o niepełnosprawności dziecka </w:t>
      </w:r>
      <w:r w:rsidRPr="00D33F29">
        <w:rPr>
          <w:rFonts w:ascii="Arial" w:hAnsi="Arial" w:cs="Arial"/>
          <w:i/>
          <w:sz w:val="20"/>
          <w:szCs w:val="20"/>
        </w:rPr>
        <w:t>(wskazać okazane dokumenty)</w:t>
      </w:r>
      <w:r>
        <w:rPr>
          <w:rFonts w:ascii="Arial" w:hAnsi="Arial" w:cs="Arial"/>
          <w:i/>
          <w:sz w:val="20"/>
          <w:szCs w:val="20"/>
        </w:rPr>
        <w:t>:</w:t>
      </w:r>
    </w:p>
    <w:p w14:paraId="2EF38505" w14:textId="77777777" w:rsidR="00D33F29" w:rsidRPr="00D33F29" w:rsidRDefault="00D33F29" w:rsidP="00D33F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42E423" w14:textId="77777777" w:rsidR="00D33F29" w:rsidRPr="00D33F29" w:rsidRDefault="00D33F29" w:rsidP="00D33F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D33F29" w:rsidRPr="00D33F29" w14:paraId="4530FF21" w14:textId="77777777" w:rsidTr="00E45793">
        <w:tc>
          <w:tcPr>
            <w:tcW w:w="3686" w:type="dxa"/>
          </w:tcPr>
          <w:p w14:paraId="5A06D64B" w14:textId="249083E1" w:rsid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(orzeczenie o niepełnosprawności lub </w:t>
            </w:r>
          </w:p>
          <w:p w14:paraId="4BEDFC8A" w14:textId="77777777" w:rsidR="00D33F29" w:rsidRP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B40EB" w14:textId="77777777" w:rsid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3EE8D" w14:textId="77777777" w:rsid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7CF3D" w14:textId="4A46309E" w:rsidR="00D33F29" w:rsidRP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………………………….……….</w:t>
            </w:r>
          </w:p>
          <w:p w14:paraId="6AB648C0" w14:textId="77777777" w:rsidR="00D33F29" w:rsidRP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5528" w:type="dxa"/>
          </w:tcPr>
          <w:p w14:paraId="6E11D5AC" w14:textId="58C9B68B" w:rsidR="00D33F29" w:rsidRP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równoważny)</w:t>
            </w:r>
          </w:p>
          <w:p w14:paraId="3D3F2537" w14:textId="77777777" w:rsidR="00D33F29" w:rsidRP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0BB536" w14:textId="77777777" w:rsid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166B1" w14:textId="77777777" w:rsid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38107" w14:textId="2733C38B" w:rsidR="00D33F29" w:rsidRP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……………..….……..……………………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61F9BF69" w14:textId="1FA556C2" w:rsidR="00D33F29" w:rsidRPr="00D33F29" w:rsidRDefault="00D33F29" w:rsidP="00D33F2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Czytelny pod</w:t>
            </w:r>
            <w:r>
              <w:rPr>
                <w:rFonts w:ascii="Arial" w:hAnsi="Arial" w:cs="Arial"/>
                <w:sz w:val="20"/>
                <w:szCs w:val="20"/>
              </w:rPr>
              <w:t>pis członka Komisji rekrutacyjnej</w:t>
            </w:r>
          </w:p>
        </w:tc>
      </w:tr>
      <w:bookmarkEnd w:id="10"/>
      <w:bookmarkEnd w:id="12"/>
    </w:tbl>
    <w:p w14:paraId="6638CB25" w14:textId="2BD63AD6" w:rsidR="006A6520" w:rsidRDefault="006A6520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9BE8E6" w14:textId="7C42B27E" w:rsidR="006A6520" w:rsidRDefault="006A6520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C67E0A" w14:textId="77777777" w:rsidR="006A6520" w:rsidRDefault="006A6520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D51481" w14:textId="7E9E41D4" w:rsidR="006A6520" w:rsidRDefault="006A6520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5054A9" w14:textId="2BE3089A" w:rsidR="00D33F29" w:rsidRDefault="00D33F29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CDB38B" w14:textId="77777777" w:rsidR="00A72372" w:rsidRDefault="00A72372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79E460" w14:textId="383B05C6" w:rsidR="00D33F29" w:rsidRDefault="00D33F29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596109" w14:textId="3EEC6385" w:rsidR="00D33F29" w:rsidRDefault="00D33F29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A743DD" w14:textId="77777777" w:rsidR="00A72372" w:rsidRPr="00A72372" w:rsidRDefault="00A72372" w:rsidP="00A72372">
      <w:pPr>
        <w:pStyle w:val="Tytu"/>
        <w:spacing w:before="0"/>
        <w:ind w:right="4"/>
        <w:rPr>
          <w:rFonts w:ascii="Arial" w:hAnsi="Arial" w:cs="Arial"/>
          <w:b w:val="0"/>
          <w:bCs w:val="0"/>
          <w:sz w:val="18"/>
          <w:szCs w:val="18"/>
        </w:rPr>
      </w:pPr>
      <w:bookmarkStart w:id="13" w:name="_Hlk156387293"/>
      <w:bookmarkStart w:id="14" w:name="_Hlk157511613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Projekt „Przedszkole Artystyczne BALTIMA Montessori w Łukawcu” realizowany przez  firmę Edukacja Artystyczna </w:t>
      </w:r>
      <w:proofErr w:type="spellStart"/>
      <w:r w:rsidRPr="00A72372">
        <w:rPr>
          <w:rFonts w:ascii="Arial" w:hAnsi="Arial" w:cs="Arial"/>
          <w:b w:val="0"/>
          <w:bCs w:val="0"/>
          <w:sz w:val="18"/>
          <w:szCs w:val="18"/>
        </w:rPr>
        <w:t>Baltima</w:t>
      </w:r>
      <w:proofErr w:type="spellEnd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Anna Pietruszewska – </w:t>
      </w:r>
      <w:proofErr w:type="spellStart"/>
      <w:r w:rsidRPr="00A72372">
        <w:rPr>
          <w:rFonts w:ascii="Arial" w:hAnsi="Arial" w:cs="Arial"/>
          <w:b w:val="0"/>
          <w:bCs w:val="0"/>
          <w:sz w:val="18"/>
          <w:szCs w:val="18"/>
        </w:rPr>
        <w:t>Sarama</w:t>
      </w:r>
      <w:proofErr w:type="spellEnd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w partnerstwie z firmą „INNOVO” Innowacje w Biznesie          Sp. z o.o.</w:t>
      </w:r>
      <w:r>
        <w:rPr>
          <w:rFonts w:ascii="Arial" w:hAnsi="Arial" w:cs="Arial"/>
          <w:b w:val="0"/>
          <w:bCs w:val="0"/>
          <w:sz w:val="18"/>
          <w:szCs w:val="18"/>
        </w:rPr>
        <w:t>,</w:t>
      </w:r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w ramach Priorytetu nr FEPK.07 „Kapitał ludzki gotowy do zmian” programu regionalnego Fundusze Europejskie dla Podkarpacia 2021</w:t>
      </w:r>
      <w:r>
        <w:rPr>
          <w:rFonts w:ascii="Arial" w:hAnsi="Arial" w:cs="Arial"/>
          <w:b w:val="0"/>
          <w:bCs w:val="0"/>
          <w:sz w:val="18"/>
          <w:szCs w:val="18"/>
        </w:rPr>
        <w:t>-</w:t>
      </w:r>
      <w:r w:rsidRPr="00A72372">
        <w:rPr>
          <w:rFonts w:ascii="Arial" w:hAnsi="Arial" w:cs="Arial"/>
          <w:b w:val="0"/>
          <w:bCs w:val="0"/>
          <w:sz w:val="18"/>
          <w:szCs w:val="18"/>
        </w:rPr>
        <w:t>2027 współfinansowanego ze środków Europejskiego Funduszu Społecznego Plus oraz Budżetu Państwa. Działanie FEPK.07.11 Edukacja Przedszkolna na podstawie Umowy nr FEPK.07.11-IP.01-0024/23-00 zawartej z Województwem Podkarpackim - Wojewódzkim Urzędem Pracy w Rzeszowie</w:t>
      </w:r>
    </w:p>
    <w:bookmarkEnd w:id="14"/>
    <w:p w14:paraId="38EDDA64" w14:textId="0C08FE03" w:rsidR="004212D1" w:rsidRPr="00C90D6E" w:rsidRDefault="004212D1" w:rsidP="004212D1">
      <w:pPr>
        <w:pStyle w:val="Akapitzlist2"/>
        <w:suppressAutoHyphens/>
        <w:spacing w:line="36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r w:rsidRPr="00C90D6E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DE1886" w:rsidRPr="00C90D6E">
        <w:rPr>
          <w:rFonts w:ascii="Arial" w:hAnsi="Arial" w:cs="Arial"/>
          <w:b/>
          <w:bCs/>
          <w:sz w:val="20"/>
          <w:szCs w:val="20"/>
        </w:rPr>
        <w:t>1</w:t>
      </w:r>
      <w:r w:rsidRPr="00C90D6E">
        <w:rPr>
          <w:rFonts w:ascii="Arial" w:hAnsi="Arial" w:cs="Arial"/>
          <w:b/>
          <w:bCs/>
          <w:sz w:val="20"/>
          <w:szCs w:val="20"/>
        </w:rPr>
        <w:t xml:space="preserve"> do Formularza zgłoszeniowego</w:t>
      </w:r>
    </w:p>
    <w:p w14:paraId="17D483EA" w14:textId="4ED5538B" w:rsidR="00D33F29" w:rsidRDefault="00D33F29" w:rsidP="0000315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9"/>
    <w:p w14:paraId="5F79202C" w14:textId="4163D5DA" w:rsidR="003D5FF8" w:rsidRDefault="0084186E" w:rsidP="003D5FF8">
      <w:pPr>
        <w:jc w:val="both"/>
        <w:rPr>
          <w:rFonts w:ascii="Arial" w:hAnsi="Arial" w:cs="Arial"/>
          <w:b/>
          <w:sz w:val="20"/>
          <w:szCs w:val="20"/>
        </w:rPr>
      </w:pPr>
      <w:r w:rsidRPr="00596E4D">
        <w:rPr>
          <w:rFonts w:ascii="Arial" w:hAnsi="Arial" w:cs="Arial"/>
          <w:b/>
          <w:sz w:val="20"/>
          <w:szCs w:val="20"/>
        </w:rPr>
        <w:t xml:space="preserve">Oświadczenie nr </w:t>
      </w:r>
      <w:r w:rsidR="006A6520">
        <w:rPr>
          <w:rFonts w:ascii="Arial" w:hAnsi="Arial" w:cs="Arial"/>
          <w:b/>
          <w:sz w:val="20"/>
          <w:szCs w:val="20"/>
        </w:rPr>
        <w:t>4</w:t>
      </w:r>
    </w:p>
    <w:p w14:paraId="2E0FD554" w14:textId="3077B5C8" w:rsidR="001D1B83" w:rsidRDefault="001D1B83" w:rsidP="003D5FF8">
      <w:pPr>
        <w:jc w:val="both"/>
        <w:rPr>
          <w:rFonts w:ascii="Arial" w:hAnsi="Arial" w:cs="Arial"/>
          <w:b/>
          <w:sz w:val="20"/>
          <w:szCs w:val="20"/>
        </w:rPr>
      </w:pPr>
    </w:p>
    <w:p w14:paraId="410F1F12" w14:textId="77777777" w:rsidR="001D1B83" w:rsidRPr="00596E4D" w:rsidRDefault="001D1B83" w:rsidP="001D1B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6E4D">
        <w:rPr>
          <w:rFonts w:ascii="Arial" w:hAnsi="Arial" w:cs="Arial"/>
          <w:b/>
          <w:sz w:val="20"/>
          <w:szCs w:val="20"/>
          <w:lang w:bidi="pl-PL"/>
        </w:rPr>
        <w:t>OŚWIADCZENIE</w:t>
      </w:r>
    </w:p>
    <w:bookmarkEnd w:id="13"/>
    <w:p w14:paraId="7C27D691" w14:textId="09A939B9" w:rsidR="001D1B83" w:rsidRPr="00596E4D" w:rsidRDefault="001D1B83" w:rsidP="001D1B8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bidi="pl-PL"/>
        </w:rPr>
      </w:pPr>
      <w:r w:rsidRPr="00596E4D">
        <w:rPr>
          <w:rFonts w:ascii="Arial" w:hAnsi="Arial" w:cs="Arial"/>
          <w:b/>
          <w:sz w:val="20"/>
          <w:szCs w:val="20"/>
          <w:lang w:bidi="pl-PL"/>
        </w:rPr>
        <w:t xml:space="preserve">O </w:t>
      </w:r>
      <w:r>
        <w:rPr>
          <w:rFonts w:ascii="Arial" w:hAnsi="Arial" w:cs="Arial"/>
          <w:b/>
          <w:sz w:val="20"/>
          <w:szCs w:val="20"/>
          <w:lang w:bidi="pl-PL"/>
        </w:rPr>
        <w:t>WIELODZIETNOŚCI RODZINY</w:t>
      </w:r>
    </w:p>
    <w:p w14:paraId="7B859152" w14:textId="3C182D13" w:rsidR="001D1B83" w:rsidRDefault="001D1B83" w:rsidP="003D5FF8">
      <w:pPr>
        <w:jc w:val="both"/>
        <w:rPr>
          <w:rFonts w:ascii="Arial" w:hAnsi="Arial" w:cs="Arial"/>
          <w:b/>
          <w:sz w:val="20"/>
          <w:szCs w:val="20"/>
        </w:rPr>
      </w:pPr>
    </w:p>
    <w:p w14:paraId="0685F498" w14:textId="5C0511A8" w:rsidR="001D1B83" w:rsidRDefault="001D1B83" w:rsidP="003D5FF8">
      <w:pPr>
        <w:jc w:val="both"/>
        <w:rPr>
          <w:rFonts w:ascii="Arial" w:hAnsi="Arial" w:cs="Arial"/>
          <w:b/>
          <w:sz w:val="20"/>
          <w:szCs w:val="20"/>
        </w:rPr>
      </w:pPr>
    </w:p>
    <w:p w14:paraId="3D7E0F5A" w14:textId="77777777" w:rsidR="00DB4E76" w:rsidRPr="00596E4D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6E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81FCE42" w14:textId="69723FD5" w:rsidR="00DB4E76" w:rsidRDefault="00DB4E76" w:rsidP="00DB4E76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  <w:bookmarkStart w:id="15" w:name="_Hlk156414125"/>
      <w:r w:rsidRPr="006A6520">
        <w:rPr>
          <w:rFonts w:ascii="Arial" w:hAnsi="Arial" w:cs="Arial"/>
          <w:sz w:val="16"/>
          <w:szCs w:val="16"/>
          <w:lang w:bidi="pl-PL"/>
        </w:rPr>
        <w:t>(</w:t>
      </w:r>
      <w:r w:rsidR="001D0069">
        <w:rPr>
          <w:rFonts w:ascii="Arial" w:hAnsi="Arial" w:cs="Arial"/>
          <w:sz w:val="16"/>
          <w:szCs w:val="16"/>
          <w:lang w:bidi="pl-PL"/>
        </w:rPr>
        <w:t>imię i nazwisko rodzica/opiekuna prawnego</w:t>
      </w:r>
      <w:r w:rsidRPr="006A6520">
        <w:rPr>
          <w:rFonts w:ascii="Arial" w:hAnsi="Arial" w:cs="Arial"/>
          <w:sz w:val="16"/>
          <w:szCs w:val="16"/>
          <w:lang w:bidi="pl-PL"/>
        </w:rPr>
        <w:t>)</w:t>
      </w:r>
    </w:p>
    <w:bookmarkEnd w:id="15"/>
    <w:p w14:paraId="6738764B" w14:textId="77777777" w:rsidR="00DB4E76" w:rsidRPr="006A6520" w:rsidRDefault="00DB4E76" w:rsidP="00DB4E76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</w:p>
    <w:p w14:paraId="7C1EFD8C" w14:textId="77777777" w:rsidR="00DB4E76" w:rsidRPr="00596E4D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6E4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BF1F00D" w14:textId="77777777" w:rsidR="00DB4E76" w:rsidRDefault="00DB4E76" w:rsidP="00DB4E76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  <w:r w:rsidRPr="006A6520">
        <w:rPr>
          <w:rFonts w:ascii="Arial" w:hAnsi="Arial" w:cs="Arial"/>
          <w:sz w:val="16"/>
          <w:szCs w:val="16"/>
          <w:lang w:bidi="pl-PL"/>
        </w:rPr>
        <w:t>(imię i nazwisko dziecka)</w:t>
      </w:r>
    </w:p>
    <w:p w14:paraId="1B92F6DF" w14:textId="77777777" w:rsidR="00DB4E76" w:rsidRPr="00596E4D" w:rsidRDefault="00DB4E76" w:rsidP="00DB4E76">
      <w:pPr>
        <w:spacing w:line="276" w:lineRule="auto"/>
        <w:jc w:val="center"/>
        <w:rPr>
          <w:rFonts w:ascii="Arial" w:hAnsi="Arial" w:cs="Arial"/>
          <w:sz w:val="20"/>
          <w:szCs w:val="20"/>
          <w:lang w:bidi="pl-PL"/>
        </w:rPr>
      </w:pPr>
    </w:p>
    <w:p w14:paraId="70157BCF" w14:textId="17A7901F" w:rsidR="00DB4E76" w:rsidRPr="00596E4D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dziecko zgłoszone do udziału w Projekcie wychowuje się w rodzinie wielodzietnej*.</w:t>
      </w:r>
    </w:p>
    <w:p w14:paraId="033BBA40" w14:textId="77777777" w:rsidR="00DB4E76" w:rsidRPr="00596E4D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64DB14" w14:textId="42FE2C38" w:rsidR="00DB4E76" w:rsidRPr="00596E4D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>Jeste</w:t>
      </w:r>
      <w:r w:rsidR="00513546">
        <w:rPr>
          <w:rFonts w:ascii="Arial" w:hAnsi="Arial" w:cs="Arial"/>
          <w:sz w:val="20"/>
          <w:szCs w:val="20"/>
          <w:lang w:bidi="pl-PL"/>
        </w:rPr>
        <w:t>m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świadom</w:t>
      </w:r>
      <w:r w:rsidR="00513546">
        <w:rPr>
          <w:rFonts w:ascii="Arial" w:hAnsi="Arial" w:cs="Arial"/>
          <w:sz w:val="20"/>
          <w:szCs w:val="20"/>
          <w:lang w:bidi="pl-PL"/>
        </w:rPr>
        <w:t>y/a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odpowiedzialności karnej za złożenie fałszywego oświadczenia.</w:t>
      </w:r>
    </w:p>
    <w:p w14:paraId="29356017" w14:textId="77777777" w:rsidR="00DB4E76" w:rsidRPr="00596E4D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7FB42A51" w14:textId="77777777" w:rsidR="00DB4E76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3DC86F12" w14:textId="77777777" w:rsidR="00DB4E76" w:rsidRPr="00596E4D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4D59D2F1" w14:textId="77777777" w:rsidR="00DB4E76" w:rsidRPr="00596E4D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43B59AB0" w14:textId="77777777" w:rsidR="00D73FEF" w:rsidRPr="00B96B8C" w:rsidRDefault="00D73FEF" w:rsidP="00D73FEF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bookmarkStart w:id="16" w:name="_Hlk156389603"/>
      <w:r w:rsidRPr="00B96B8C">
        <w:rPr>
          <w:rFonts w:ascii="Arial" w:hAnsi="Arial" w:cs="Arial"/>
          <w:sz w:val="20"/>
          <w:szCs w:val="20"/>
          <w:lang w:bidi="pl-PL"/>
        </w:rPr>
        <w:t>Łukawiec, dn.  ………………………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       …………………………………………………..</w:t>
      </w:r>
    </w:p>
    <w:p w14:paraId="28FC2A0E" w14:textId="27964F06" w:rsidR="00D73FEF" w:rsidRPr="00596E4D" w:rsidRDefault="00D73FEF" w:rsidP="00D73FEF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 </w:t>
      </w:r>
      <w:r w:rsidR="001D0069" w:rsidRPr="001D0069">
        <w:rPr>
          <w:rFonts w:ascii="Arial" w:hAnsi="Arial" w:cs="Arial"/>
          <w:sz w:val="20"/>
          <w:szCs w:val="20"/>
          <w:lang w:bidi="pl-PL"/>
        </w:rPr>
        <w:t>podpis rodzica/ opiekuna prawnego</w:t>
      </w:r>
    </w:p>
    <w:bookmarkEnd w:id="16"/>
    <w:p w14:paraId="14E95ED7" w14:textId="77777777" w:rsidR="00DB4E76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95E2DD" w14:textId="77777777" w:rsidR="00DB4E76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2CEE9D" w14:textId="77777777" w:rsidR="00DB4E76" w:rsidRPr="00D33F29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14:paraId="10CAA49A" w14:textId="60D0FDD7" w:rsidR="00DB4E76" w:rsidRPr="00D33F29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 xml:space="preserve">Potwierdzenie </w:t>
      </w:r>
      <w:r>
        <w:rPr>
          <w:rFonts w:ascii="Arial" w:hAnsi="Arial" w:cs="Arial"/>
          <w:sz w:val="20"/>
          <w:szCs w:val="20"/>
        </w:rPr>
        <w:t xml:space="preserve">pod względem formalnym </w:t>
      </w:r>
      <w:r w:rsidRPr="00D33F29">
        <w:rPr>
          <w:rFonts w:ascii="Arial" w:hAnsi="Arial" w:cs="Arial"/>
          <w:sz w:val="20"/>
          <w:szCs w:val="20"/>
        </w:rPr>
        <w:t xml:space="preserve">dotyczące przedłożenia do wglądu </w:t>
      </w:r>
      <w:r>
        <w:rPr>
          <w:rFonts w:ascii="Arial" w:hAnsi="Arial" w:cs="Arial"/>
          <w:sz w:val="20"/>
          <w:szCs w:val="20"/>
        </w:rPr>
        <w:t xml:space="preserve">karty dużej rodziny </w:t>
      </w:r>
      <w:r w:rsidRPr="00D33F29">
        <w:rPr>
          <w:rFonts w:ascii="Arial" w:hAnsi="Arial" w:cs="Arial"/>
          <w:i/>
          <w:sz w:val="20"/>
          <w:szCs w:val="20"/>
        </w:rPr>
        <w:t>(wskazać okazane dokumenty)</w:t>
      </w:r>
      <w:r>
        <w:rPr>
          <w:rFonts w:ascii="Arial" w:hAnsi="Arial" w:cs="Arial"/>
          <w:i/>
          <w:sz w:val="20"/>
          <w:szCs w:val="20"/>
        </w:rPr>
        <w:t>:</w:t>
      </w:r>
    </w:p>
    <w:p w14:paraId="491957D4" w14:textId="77777777" w:rsidR="00DB4E76" w:rsidRPr="00D33F29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4B2D1D" w14:textId="77777777" w:rsidR="00DB4E76" w:rsidRPr="00D33F29" w:rsidRDefault="00DB4E76" w:rsidP="00DB4E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DB4E76" w:rsidRPr="00D33F29" w14:paraId="46DB6750" w14:textId="77777777" w:rsidTr="00E45793">
        <w:tc>
          <w:tcPr>
            <w:tcW w:w="3686" w:type="dxa"/>
          </w:tcPr>
          <w:p w14:paraId="1B0EAE38" w14:textId="5190AFFF" w:rsidR="00DB4E76" w:rsidRDefault="00DB4E76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3E576A" w14:textId="77777777" w:rsidR="00DB4E76" w:rsidRPr="00D33F29" w:rsidRDefault="00DB4E76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C3267" w14:textId="77777777" w:rsidR="00DB4E76" w:rsidRDefault="00DB4E76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EEABB" w14:textId="77777777" w:rsidR="00DB4E76" w:rsidRPr="00D33F29" w:rsidRDefault="00DB4E76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………………………….……….</w:t>
            </w:r>
          </w:p>
          <w:p w14:paraId="352FE43F" w14:textId="77777777" w:rsidR="00DB4E76" w:rsidRPr="00D33F29" w:rsidRDefault="00DB4E76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5528" w:type="dxa"/>
          </w:tcPr>
          <w:p w14:paraId="79E9A5B9" w14:textId="77777777" w:rsidR="00DB4E76" w:rsidRPr="00D33F29" w:rsidRDefault="00DB4E76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87AB29" w14:textId="77777777" w:rsidR="00DB4E76" w:rsidRDefault="00DB4E76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BE0E99" w14:textId="77777777" w:rsidR="00DB4E76" w:rsidRDefault="00DB4E76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42E117" w14:textId="77777777" w:rsidR="00DB4E76" w:rsidRPr="00D33F29" w:rsidRDefault="00DB4E76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……………..….……..……………………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24C22392" w14:textId="77777777" w:rsidR="00DB4E76" w:rsidRPr="00D33F29" w:rsidRDefault="00DB4E76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Czytelny pod</w:t>
            </w:r>
            <w:r>
              <w:rPr>
                <w:rFonts w:ascii="Arial" w:hAnsi="Arial" w:cs="Arial"/>
                <w:sz w:val="20"/>
                <w:szCs w:val="20"/>
              </w:rPr>
              <w:t>pis członka Komisji rekrutacyjnej</w:t>
            </w:r>
          </w:p>
        </w:tc>
      </w:tr>
    </w:tbl>
    <w:p w14:paraId="49833AD7" w14:textId="34710E73" w:rsidR="001D1B83" w:rsidRDefault="001D1B83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70442ED6" w14:textId="02C5C6E6" w:rsidR="00DB4E76" w:rsidRDefault="00DB4E76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0968C8CB" w14:textId="4FF782DF" w:rsidR="008E4420" w:rsidRPr="0029602A" w:rsidRDefault="00DB4E76" w:rsidP="008E4420">
      <w:pPr>
        <w:tabs>
          <w:tab w:val="left" w:pos="434"/>
        </w:tabs>
        <w:spacing w:before="182" w:line="259" w:lineRule="auto"/>
        <w:ind w:right="111"/>
        <w:rPr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*</w:t>
      </w:r>
      <w:r w:rsidR="008E4420" w:rsidRPr="0029602A">
        <w:rPr>
          <w:sz w:val="18"/>
          <w:szCs w:val="18"/>
        </w:rPr>
        <w:t>wielodzietność rodziny kandydata oznacza rodzinę, która wychowuje troje i więcej dzieci ( art.4 pkt</w:t>
      </w:r>
      <w:r w:rsidR="008E4420">
        <w:rPr>
          <w:sz w:val="18"/>
          <w:szCs w:val="18"/>
        </w:rPr>
        <w:t xml:space="preserve"> </w:t>
      </w:r>
      <w:r w:rsidR="008E4420" w:rsidRPr="0029602A">
        <w:rPr>
          <w:sz w:val="18"/>
          <w:szCs w:val="18"/>
        </w:rPr>
        <w:t>42 ustawy Prawo oświatowe)</w:t>
      </w:r>
    </w:p>
    <w:p w14:paraId="786C2278" w14:textId="73951E38" w:rsidR="00DB4E76" w:rsidRDefault="00DB4E76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3AB54946" w14:textId="57C8D0E1" w:rsidR="00B660A5" w:rsidRDefault="00B660A5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4E022865" w14:textId="43D490AB" w:rsidR="00B660A5" w:rsidRDefault="00B660A5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4CBED220" w14:textId="4F9005F1" w:rsidR="00B660A5" w:rsidRDefault="00B660A5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6340D31A" w14:textId="2C593FBB" w:rsidR="00B660A5" w:rsidRDefault="00B660A5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76EEA8C5" w14:textId="3CCD847A" w:rsidR="00341583" w:rsidRDefault="00341583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3360205A" w14:textId="09C5E2FB" w:rsidR="00341583" w:rsidRDefault="00341583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07A17933" w14:textId="77777777" w:rsidR="00341583" w:rsidRDefault="00341583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2794DDC2" w14:textId="150C128D" w:rsidR="00B660A5" w:rsidRDefault="00B660A5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1DFACE09" w14:textId="77777777" w:rsidR="00C90D6E" w:rsidRPr="00A72372" w:rsidRDefault="00C90D6E" w:rsidP="00C90D6E">
      <w:pPr>
        <w:pStyle w:val="Tytu"/>
        <w:spacing w:before="0"/>
        <w:ind w:right="4"/>
        <w:rPr>
          <w:rFonts w:ascii="Arial" w:hAnsi="Arial" w:cs="Arial"/>
          <w:b w:val="0"/>
          <w:bCs w:val="0"/>
          <w:sz w:val="18"/>
          <w:szCs w:val="18"/>
        </w:rPr>
      </w:pPr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Projekt „Przedszkole Artystyczne BALTIMA Montessori w Łukawcu” realizowany przez  firmę Edukacja Artystyczna </w:t>
      </w:r>
      <w:proofErr w:type="spellStart"/>
      <w:r w:rsidRPr="00A72372">
        <w:rPr>
          <w:rFonts w:ascii="Arial" w:hAnsi="Arial" w:cs="Arial"/>
          <w:b w:val="0"/>
          <w:bCs w:val="0"/>
          <w:sz w:val="18"/>
          <w:szCs w:val="18"/>
        </w:rPr>
        <w:t>Baltima</w:t>
      </w:r>
      <w:proofErr w:type="spellEnd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Anna Pietruszewska – </w:t>
      </w:r>
      <w:proofErr w:type="spellStart"/>
      <w:r w:rsidRPr="00A72372">
        <w:rPr>
          <w:rFonts w:ascii="Arial" w:hAnsi="Arial" w:cs="Arial"/>
          <w:b w:val="0"/>
          <w:bCs w:val="0"/>
          <w:sz w:val="18"/>
          <w:szCs w:val="18"/>
        </w:rPr>
        <w:t>Sarama</w:t>
      </w:r>
      <w:proofErr w:type="spellEnd"/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w partnerstwie z firmą „INNOVO” Innowacje w Biznesie          Sp. z o.o.</w:t>
      </w:r>
      <w:r>
        <w:rPr>
          <w:rFonts w:ascii="Arial" w:hAnsi="Arial" w:cs="Arial"/>
          <w:b w:val="0"/>
          <w:bCs w:val="0"/>
          <w:sz w:val="18"/>
          <w:szCs w:val="18"/>
        </w:rPr>
        <w:t>,</w:t>
      </w:r>
      <w:r w:rsidRPr="00A72372">
        <w:rPr>
          <w:rFonts w:ascii="Arial" w:hAnsi="Arial" w:cs="Arial"/>
          <w:b w:val="0"/>
          <w:bCs w:val="0"/>
          <w:sz w:val="18"/>
          <w:szCs w:val="18"/>
        </w:rPr>
        <w:t xml:space="preserve"> w ramach Priorytetu nr FEPK.07 „Kapitał ludzki gotowy do zmian” programu regionalnego Fundusze Europejskie dla Podkarpacia 2021</w:t>
      </w:r>
      <w:r>
        <w:rPr>
          <w:rFonts w:ascii="Arial" w:hAnsi="Arial" w:cs="Arial"/>
          <w:b w:val="0"/>
          <w:bCs w:val="0"/>
          <w:sz w:val="18"/>
          <w:szCs w:val="18"/>
        </w:rPr>
        <w:t>-</w:t>
      </w:r>
      <w:r w:rsidRPr="00A72372">
        <w:rPr>
          <w:rFonts w:ascii="Arial" w:hAnsi="Arial" w:cs="Arial"/>
          <w:b w:val="0"/>
          <w:bCs w:val="0"/>
          <w:sz w:val="18"/>
          <w:szCs w:val="18"/>
        </w:rPr>
        <w:t>2027 współfinansowanego ze środków Europejskiego Funduszu Społecznego Plus oraz Budżetu Państwa. Działanie FEPK.07.11 Edukacja Przedszkolna na podstawie Umowy nr FEPK.07.11-IP.01-0024/23-00 zawartej z Województwem Podkarpackim - Wojewódzkim Urzędem Pracy w Rzeszowie</w:t>
      </w:r>
    </w:p>
    <w:p w14:paraId="7CC34322" w14:textId="67BDB7C7" w:rsidR="00B660A5" w:rsidRDefault="00B660A5" w:rsidP="00B660A5">
      <w:pPr>
        <w:pStyle w:val="Tytu"/>
        <w:spacing w:before="0"/>
        <w:ind w:right="4"/>
        <w:rPr>
          <w:b w:val="0"/>
          <w:bCs w:val="0"/>
          <w:sz w:val="18"/>
          <w:szCs w:val="18"/>
        </w:rPr>
      </w:pPr>
    </w:p>
    <w:p w14:paraId="69F37BB1" w14:textId="77777777" w:rsidR="00B660A5" w:rsidRDefault="00B660A5" w:rsidP="00B660A5">
      <w:pPr>
        <w:pStyle w:val="Tytu"/>
        <w:spacing w:before="0"/>
        <w:ind w:right="4"/>
        <w:rPr>
          <w:rFonts w:ascii="Arial" w:hAnsi="Arial" w:cs="Arial"/>
          <w:sz w:val="16"/>
          <w:szCs w:val="16"/>
        </w:rPr>
      </w:pPr>
    </w:p>
    <w:p w14:paraId="3CDD1762" w14:textId="79E3B6B3" w:rsidR="00B660A5" w:rsidRPr="00C90D6E" w:rsidRDefault="00B660A5" w:rsidP="00B660A5">
      <w:pPr>
        <w:pStyle w:val="Akapitzlist2"/>
        <w:suppressAutoHyphens/>
        <w:spacing w:line="360" w:lineRule="auto"/>
        <w:ind w:left="0"/>
        <w:jc w:val="right"/>
        <w:rPr>
          <w:rFonts w:ascii="Arial" w:hAnsi="Arial" w:cs="Arial"/>
          <w:b/>
          <w:bCs/>
          <w:sz w:val="20"/>
          <w:szCs w:val="20"/>
        </w:rPr>
      </w:pPr>
      <w:r w:rsidRPr="00C90D6E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DE1886" w:rsidRPr="00C90D6E">
        <w:rPr>
          <w:rFonts w:ascii="Arial" w:hAnsi="Arial" w:cs="Arial"/>
          <w:b/>
          <w:bCs/>
          <w:sz w:val="20"/>
          <w:szCs w:val="20"/>
        </w:rPr>
        <w:t>1</w:t>
      </w:r>
      <w:r w:rsidRPr="00C90D6E">
        <w:rPr>
          <w:rFonts w:ascii="Arial" w:hAnsi="Arial" w:cs="Arial"/>
          <w:b/>
          <w:bCs/>
          <w:sz w:val="20"/>
          <w:szCs w:val="20"/>
        </w:rPr>
        <w:t xml:space="preserve"> do Formularza zgłoszeniowego</w:t>
      </w:r>
    </w:p>
    <w:p w14:paraId="08D6DB87" w14:textId="77777777" w:rsidR="00B660A5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B0841D" w14:textId="2A5553C1" w:rsidR="00B660A5" w:rsidRDefault="00B660A5" w:rsidP="00B660A5">
      <w:pPr>
        <w:jc w:val="both"/>
        <w:rPr>
          <w:rFonts w:ascii="Arial" w:hAnsi="Arial" w:cs="Arial"/>
          <w:b/>
          <w:sz w:val="20"/>
          <w:szCs w:val="20"/>
        </w:rPr>
      </w:pPr>
      <w:r w:rsidRPr="00596E4D">
        <w:rPr>
          <w:rFonts w:ascii="Arial" w:hAnsi="Arial" w:cs="Arial"/>
          <w:b/>
          <w:sz w:val="20"/>
          <w:szCs w:val="20"/>
        </w:rPr>
        <w:t xml:space="preserve">Oświadczenie nr </w:t>
      </w:r>
      <w:r>
        <w:rPr>
          <w:rFonts w:ascii="Arial" w:hAnsi="Arial" w:cs="Arial"/>
          <w:b/>
          <w:sz w:val="20"/>
          <w:szCs w:val="20"/>
        </w:rPr>
        <w:t>5</w:t>
      </w:r>
    </w:p>
    <w:p w14:paraId="4FC91D9B" w14:textId="77777777" w:rsidR="00B660A5" w:rsidRDefault="00B660A5" w:rsidP="00B660A5">
      <w:pPr>
        <w:jc w:val="both"/>
        <w:rPr>
          <w:rFonts w:ascii="Arial" w:hAnsi="Arial" w:cs="Arial"/>
          <w:b/>
          <w:sz w:val="20"/>
          <w:szCs w:val="20"/>
        </w:rPr>
      </w:pPr>
    </w:p>
    <w:p w14:paraId="7181B1AD" w14:textId="586CBCC3" w:rsidR="00B660A5" w:rsidRPr="00596E4D" w:rsidRDefault="00B660A5" w:rsidP="00B660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6E4D">
        <w:rPr>
          <w:rFonts w:ascii="Arial" w:hAnsi="Arial" w:cs="Arial"/>
          <w:b/>
          <w:sz w:val="20"/>
          <w:szCs w:val="20"/>
          <w:lang w:bidi="pl-PL"/>
        </w:rPr>
        <w:t>OŚWIADCZENIE</w:t>
      </w:r>
      <w:r>
        <w:rPr>
          <w:rFonts w:ascii="Arial" w:hAnsi="Arial" w:cs="Arial"/>
          <w:b/>
          <w:sz w:val="20"/>
          <w:szCs w:val="20"/>
          <w:lang w:bidi="pl-PL"/>
        </w:rPr>
        <w:t xml:space="preserve"> O NIEPEŁNOSPRAWNOŚCI RODZICA</w:t>
      </w:r>
      <w:r w:rsidR="007D17E2">
        <w:rPr>
          <w:rFonts w:ascii="Arial" w:hAnsi="Arial" w:cs="Arial"/>
          <w:b/>
          <w:sz w:val="20"/>
          <w:szCs w:val="20"/>
          <w:lang w:bidi="pl-PL"/>
        </w:rPr>
        <w:t>/RODZICÓW</w:t>
      </w:r>
      <w:r>
        <w:rPr>
          <w:rFonts w:ascii="Arial" w:hAnsi="Arial" w:cs="Arial"/>
          <w:b/>
          <w:sz w:val="20"/>
          <w:szCs w:val="20"/>
          <w:lang w:bidi="pl-PL"/>
        </w:rPr>
        <w:t xml:space="preserve"> DZIECKA</w:t>
      </w:r>
    </w:p>
    <w:p w14:paraId="0B30721C" w14:textId="7E9F81F3" w:rsidR="00B660A5" w:rsidRDefault="00B660A5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484945E8" w14:textId="3E0BAE39" w:rsidR="00B660A5" w:rsidRDefault="00B660A5" w:rsidP="003D5FF8">
      <w:pPr>
        <w:jc w:val="both"/>
        <w:rPr>
          <w:rFonts w:ascii="Arial" w:hAnsi="Arial" w:cs="Arial"/>
          <w:bCs/>
          <w:sz w:val="20"/>
          <w:szCs w:val="20"/>
        </w:rPr>
      </w:pPr>
    </w:p>
    <w:p w14:paraId="0729A795" w14:textId="163DFD91" w:rsidR="00B660A5" w:rsidRPr="00596E4D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6E4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640EB5D3" w14:textId="75536F08" w:rsidR="00B660A5" w:rsidRPr="007D17E2" w:rsidRDefault="007D17E2" w:rsidP="007D17E2">
      <w:pPr>
        <w:spacing w:line="276" w:lineRule="auto"/>
        <w:rPr>
          <w:rFonts w:ascii="Arial" w:hAnsi="Arial" w:cs="Arial"/>
          <w:b/>
          <w:bCs/>
          <w:sz w:val="16"/>
          <w:szCs w:val="16"/>
          <w:lang w:bidi="pl-PL"/>
        </w:rPr>
      </w:pPr>
      <w:bookmarkStart w:id="17" w:name="_Hlk156387777"/>
      <w:r w:rsidRPr="007D17E2">
        <w:rPr>
          <w:rFonts w:ascii="Arial" w:hAnsi="Arial" w:cs="Arial"/>
          <w:b/>
          <w:bCs/>
          <w:sz w:val="16"/>
          <w:szCs w:val="16"/>
          <w:lang w:bidi="pl-PL"/>
        </w:rPr>
        <w:t>(</w:t>
      </w:r>
      <w:r w:rsidR="00B660A5" w:rsidRPr="007D17E2">
        <w:rPr>
          <w:rFonts w:ascii="Arial" w:hAnsi="Arial" w:cs="Arial"/>
          <w:b/>
          <w:bCs/>
          <w:sz w:val="16"/>
          <w:szCs w:val="16"/>
          <w:lang w:bidi="pl-PL"/>
        </w:rPr>
        <w:t>im</w:t>
      </w:r>
      <w:r w:rsidRPr="007D17E2">
        <w:rPr>
          <w:rFonts w:ascii="Arial" w:hAnsi="Arial" w:cs="Arial"/>
          <w:b/>
          <w:bCs/>
          <w:sz w:val="16"/>
          <w:szCs w:val="16"/>
          <w:lang w:bidi="pl-PL"/>
        </w:rPr>
        <w:t>ię</w:t>
      </w:r>
      <w:r w:rsidR="00B660A5" w:rsidRPr="007D17E2">
        <w:rPr>
          <w:rFonts w:ascii="Arial" w:hAnsi="Arial" w:cs="Arial"/>
          <w:b/>
          <w:bCs/>
          <w:sz w:val="16"/>
          <w:szCs w:val="16"/>
          <w:lang w:bidi="pl-PL"/>
        </w:rPr>
        <w:t xml:space="preserve"> i nazwisko rodzic</w:t>
      </w:r>
      <w:r w:rsidRPr="007D17E2">
        <w:rPr>
          <w:rFonts w:ascii="Arial" w:hAnsi="Arial" w:cs="Arial"/>
          <w:b/>
          <w:bCs/>
          <w:sz w:val="16"/>
          <w:szCs w:val="16"/>
          <w:lang w:bidi="pl-PL"/>
        </w:rPr>
        <w:t>a – matka)</w:t>
      </w:r>
    </w:p>
    <w:p w14:paraId="1CD780B7" w14:textId="7ACDCD30" w:rsidR="007D17E2" w:rsidRDefault="007D17E2" w:rsidP="007D17E2">
      <w:pPr>
        <w:spacing w:line="276" w:lineRule="auto"/>
        <w:rPr>
          <w:rFonts w:ascii="Arial" w:hAnsi="Arial" w:cs="Arial"/>
          <w:sz w:val="16"/>
          <w:szCs w:val="16"/>
          <w:lang w:bidi="pl-PL"/>
        </w:rPr>
      </w:pPr>
    </w:p>
    <w:p w14:paraId="488DABD8" w14:textId="77777777" w:rsidR="007D17E2" w:rsidRPr="00596E4D" w:rsidRDefault="007D17E2" w:rsidP="007D17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osobą niepełnosprawną.</w:t>
      </w:r>
    </w:p>
    <w:p w14:paraId="55E2B144" w14:textId="65FE354D" w:rsidR="007D17E2" w:rsidRPr="00596E4D" w:rsidRDefault="007D17E2" w:rsidP="007D17E2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>Jestem świadom</w:t>
      </w:r>
      <w:r>
        <w:rPr>
          <w:rFonts w:ascii="Arial" w:hAnsi="Arial" w:cs="Arial"/>
          <w:sz w:val="20"/>
          <w:szCs w:val="20"/>
          <w:lang w:bidi="pl-PL"/>
        </w:rPr>
        <w:t>a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odpowiedzialności karnej za złożenie fałszywego oświadczenia.</w:t>
      </w:r>
    </w:p>
    <w:p w14:paraId="4445B308" w14:textId="74B755BE" w:rsidR="007D17E2" w:rsidRDefault="007D17E2" w:rsidP="007D17E2">
      <w:pPr>
        <w:spacing w:line="276" w:lineRule="auto"/>
        <w:rPr>
          <w:rFonts w:ascii="Arial" w:hAnsi="Arial" w:cs="Arial"/>
          <w:sz w:val="16"/>
          <w:szCs w:val="16"/>
          <w:lang w:bidi="pl-PL"/>
        </w:rPr>
      </w:pPr>
    </w:p>
    <w:p w14:paraId="38614446" w14:textId="2A94571B" w:rsidR="007D17E2" w:rsidRDefault="007D17E2" w:rsidP="007D17E2">
      <w:pPr>
        <w:spacing w:line="276" w:lineRule="auto"/>
        <w:rPr>
          <w:rFonts w:ascii="Arial" w:hAnsi="Arial" w:cs="Arial"/>
          <w:sz w:val="16"/>
          <w:szCs w:val="16"/>
          <w:lang w:bidi="pl-PL"/>
        </w:rPr>
      </w:pPr>
    </w:p>
    <w:p w14:paraId="44E19683" w14:textId="77777777" w:rsidR="00D73FEF" w:rsidRPr="00B96B8C" w:rsidRDefault="007D17E2" w:rsidP="00D73FEF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16"/>
          <w:szCs w:val="16"/>
          <w:lang w:bidi="pl-PL"/>
        </w:rPr>
        <w:t xml:space="preserve">    </w:t>
      </w:r>
      <w:bookmarkStart w:id="18" w:name="_Hlk156389632"/>
      <w:bookmarkEnd w:id="17"/>
      <w:r w:rsidR="00D73FEF" w:rsidRPr="00B96B8C">
        <w:rPr>
          <w:rFonts w:ascii="Arial" w:hAnsi="Arial" w:cs="Arial"/>
          <w:sz w:val="20"/>
          <w:szCs w:val="20"/>
          <w:lang w:bidi="pl-PL"/>
        </w:rPr>
        <w:t>Łukawiec, dn.  ………………………</w:t>
      </w:r>
      <w:r w:rsidR="00D73FEF">
        <w:rPr>
          <w:rFonts w:ascii="Arial" w:hAnsi="Arial" w:cs="Arial"/>
          <w:sz w:val="20"/>
          <w:szCs w:val="20"/>
          <w:lang w:bidi="pl-PL"/>
        </w:rPr>
        <w:t xml:space="preserve">                          …………………………………………………..</w:t>
      </w:r>
    </w:p>
    <w:p w14:paraId="67961732" w14:textId="77777777" w:rsidR="00D73FEF" w:rsidRPr="006A6520" w:rsidRDefault="00D73FEF" w:rsidP="00D73FEF">
      <w:pPr>
        <w:spacing w:line="276" w:lineRule="auto"/>
        <w:jc w:val="center"/>
        <w:rPr>
          <w:rFonts w:ascii="Arial" w:hAnsi="Arial" w:cs="Arial"/>
          <w:sz w:val="16"/>
          <w:szCs w:val="16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 </w:t>
      </w:r>
      <w:r>
        <w:rPr>
          <w:rFonts w:ascii="Arial" w:hAnsi="Arial" w:cs="Arial"/>
          <w:sz w:val="16"/>
          <w:szCs w:val="16"/>
          <w:lang w:bidi="pl-PL"/>
        </w:rPr>
        <w:t>(podpis matki dziecka</w:t>
      </w:r>
      <w:bookmarkEnd w:id="18"/>
      <w:r>
        <w:rPr>
          <w:rFonts w:ascii="Arial" w:hAnsi="Arial" w:cs="Arial"/>
          <w:sz w:val="16"/>
          <w:szCs w:val="16"/>
          <w:lang w:bidi="pl-PL"/>
        </w:rPr>
        <w:t>)</w:t>
      </w:r>
    </w:p>
    <w:p w14:paraId="1D5803D9" w14:textId="0404CA03" w:rsidR="00D73FEF" w:rsidRPr="00596E4D" w:rsidRDefault="00D73FEF" w:rsidP="00D73FEF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3C22A2C5" w14:textId="549850A8" w:rsidR="007D17E2" w:rsidRDefault="007D17E2" w:rsidP="00D73FEF">
      <w:pPr>
        <w:spacing w:line="276" w:lineRule="auto"/>
        <w:rPr>
          <w:rFonts w:ascii="Arial" w:hAnsi="Arial" w:cs="Arial"/>
          <w:sz w:val="20"/>
          <w:szCs w:val="20"/>
        </w:rPr>
      </w:pPr>
    </w:p>
    <w:p w14:paraId="36FEFCD6" w14:textId="77777777" w:rsidR="007D17E2" w:rsidRDefault="007D17E2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B400E0" w14:textId="090C46A6" w:rsidR="00B660A5" w:rsidRPr="00596E4D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6E4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A12028D" w14:textId="2004AAD6" w:rsidR="007D17E2" w:rsidRPr="007D17E2" w:rsidRDefault="007D17E2" w:rsidP="007D17E2">
      <w:pPr>
        <w:spacing w:line="276" w:lineRule="auto"/>
        <w:rPr>
          <w:rFonts w:ascii="Arial" w:hAnsi="Arial" w:cs="Arial"/>
          <w:b/>
          <w:bCs/>
          <w:sz w:val="16"/>
          <w:szCs w:val="16"/>
          <w:lang w:bidi="pl-PL"/>
        </w:rPr>
      </w:pPr>
      <w:r w:rsidRPr="007D17E2">
        <w:rPr>
          <w:rFonts w:ascii="Arial" w:hAnsi="Arial" w:cs="Arial"/>
          <w:b/>
          <w:bCs/>
          <w:sz w:val="16"/>
          <w:szCs w:val="16"/>
          <w:lang w:bidi="pl-PL"/>
        </w:rPr>
        <w:t>(imię i nazwisko rodzica - ojciec)</w:t>
      </w:r>
    </w:p>
    <w:p w14:paraId="0014A91D" w14:textId="77777777" w:rsidR="00B660A5" w:rsidRPr="00596E4D" w:rsidRDefault="00B660A5" w:rsidP="00B660A5">
      <w:pPr>
        <w:spacing w:line="276" w:lineRule="auto"/>
        <w:jc w:val="center"/>
        <w:rPr>
          <w:rFonts w:ascii="Arial" w:hAnsi="Arial" w:cs="Arial"/>
          <w:sz w:val="20"/>
          <w:szCs w:val="20"/>
          <w:lang w:bidi="pl-PL"/>
        </w:rPr>
      </w:pPr>
    </w:p>
    <w:p w14:paraId="33A85F7B" w14:textId="3DCF1777" w:rsidR="00B660A5" w:rsidRPr="00596E4D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9" w:name="_Hlk156387796"/>
      <w:r>
        <w:rPr>
          <w:rFonts w:ascii="Arial" w:hAnsi="Arial" w:cs="Arial"/>
          <w:sz w:val="20"/>
          <w:szCs w:val="20"/>
        </w:rPr>
        <w:t xml:space="preserve">Oświadczam, że </w:t>
      </w:r>
      <w:r w:rsidR="007D17E2">
        <w:rPr>
          <w:rFonts w:ascii="Arial" w:hAnsi="Arial" w:cs="Arial"/>
          <w:sz w:val="20"/>
          <w:szCs w:val="20"/>
        </w:rPr>
        <w:t>jestem osobą niepełnosprawną.</w:t>
      </w:r>
    </w:p>
    <w:bookmarkEnd w:id="19"/>
    <w:p w14:paraId="5D63B006" w14:textId="77777777" w:rsidR="00B660A5" w:rsidRPr="00596E4D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64C273" w14:textId="067F104A" w:rsidR="00B660A5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>Jeste</w:t>
      </w:r>
      <w:r w:rsidR="007D17E2">
        <w:rPr>
          <w:rFonts w:ascii="Arial" w:hAnsi="Arial" w:cs="Arial"/>
          <w:sz w:val="20"/>
          <w:szCs w:val="20"/>
          <w:lang w:bidi="pl-PL"/>
        </w:rPr>
        <w:t>m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świadom</w:t>
      </w:r>
      <w:r w:rsidR="007D17E2">
        <w:rPr>
          <w:rFonts w:ascii="Arial" w:hAnsi="Arial" w:cs="Arial"/>
          <w:sz w:val="20"/>
          <w:szCs w:val="20"/>
          <w:lang w:bidi="pl-PL"/>
        </w:rPr>
        <w:t>y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odpowiedzialności karnej za złożenie fałszywego oświadczenia.</w:t>
      </w:r>
    </w:p>
    <w:p w14:paraId="53A09078" w14:textId="51D31E2A" w:rsidR="00D73FEF" w:rsidRDefault="00D73FEF" w:rsidP="00B660A5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2B39118B" w14:textId="77777777" w:rsidR="00D73FEF" w:rsidRPr="00596E4D" w:rsidRDefault="00D73FEF" w:rsidP="00B660A5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</w:p>
    <w:p w14:paraId="3EBFC56A" w14:textId="77777777" w:rsidR="00D73FEF" w:rsidRPr="00B96B8C" w:rsidRDefault="00D73FEF" w:rsidP="00D73FEF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B96B8C">
        <w:rPr>
          <w:rFonts w:ascii="Arial" w:hAnsi="Arial" w:cs="Arial"/>
          <w:sz w:val="20"/>
          <w:szCs w:val="20"/>
          <w:lang w:bidi="pl-PL"/>
        </w:rPr>
        <w:t>Łukawiec, dn.  ………………………</w:t>
      </w:r>
      <w:r>
        <w:rPr>
          <w:rFonts w:ascii="Arial" w:hAnsi="Arial" w:cs="Arial"/>
          <w:sz w:val="20"/>
          <w:szCs w:val="20"/>
          <w:lang w:bidi="pl-PL"/>
        </w:rPr>
        <w:t xml:space="preserve">                          …………………………………………………..</w:t>
      </w:r>
    </w:p>
    <w:p w14:paraId="533B32E7" w14:textId="11DCD5A4" w:rsidR="00B660A5" w:rsidRDefault="00D73FEF" w:rsidP="00D73FEF">
      <w:pPr>
        <w:spacing w:line="276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596E4D">
        <w:rPr>
          <w:rFonts w:ascii="Arial" w:hAnsi="Arial" w:cs="Arial"/>
          <w:sz w:val="20"/>
          <w:szCs w:val="20"/>
          <w:lang w:bidi="pl-PL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  <w:lang w:bidi="pl-PL"/>
        </w:rPr>
        <w:t xml:space="preserve">                </w:t>
      </w:r>
      <w:r w:rsidR="00513546">
        <w:rPr>
          <w:rFonts w:ascii="Arial" w:hAnsi="Arial" w:cs="Arial"/>
          <w:sz w:val="20"/>
          <w:szCs w:val="20"/>
          <w:lang w:bidi="pl-PL"/>
        </w:rPr>
        <w:t xml:space="preserve">                   </w:t>
      </w:r>
      <w:r>
        <w:rPr>
          <w:rFonts w:ascii="Arial" w:hAnsi="Arial" w:cs="Arial"/>
          <w:sz w:val="20"/>
          <w:szCs w:val="20"/>
          <w:lang w:bidi="pl-PL"/>
        </w:rPr>
        <w:t xml:space="preserve">   </w:t>
      </w:r>
      <w:r w:rsidRPr="00596E4D">
        <w:rPr>
          <w:rFonts w:ascii="Arial" w:hAnsi="Arial" w:cs="Arial"/>
          <w:sz w:val="20"/>
          <w:szCs w:val="20"/>
          <w:lang w:bidi="pl-PL"/>
        </w:rPr>
        <w:t xml:space="preserve">  </w:t>
      </w:r>
      <w:r>
        <w:rPr>
          <w:rFonts w:ascii="Arial" w:hAnsi="Arial" w:cs="Arial"/>
          <w:sz w:val="16"/>
          <w:szCs w:val="16"/>
          <w:lang w:bidi="pl-PL"/>
        </w:rPr>
        <w:t>(podpis ojca dziecka)</w:t>
      </w:r>
    </w:p>
    <w:p w14:paraId="2AE0972E" w14:textId="10369839" w:rsidR="00B660A5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7A6F4B" w14:textId="77777777" w:rsidR="007D17E2" w:rsidRDefault="007D17E2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149788" w14:textId="77777777" w:rsidR="00B660A5" w:rsidRPr="00D33F29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14:paraId="0205EB64" w14:textId="4656EFB4" w:rsidR="00B660A5" w:rsidRPr="00D33F29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 xml:space="preserve">Potwierdzenie </w:t>
      </w:r>
      <w:r>
        <w:rPr>
          <w:rFonts w:ascii="Arial" w:hAnsi="Arial" w:cs="Arial"/>
          <w:sz w:val="20"/>
          <w:szCs w:val="20"/>
        </w:rPr>
        <w:t xml:space="preserve">pod względem formalnym </w:t>
      </w:r>
      <w:r w:rsidRPr="00D33F29">
        <w:rPr>
          <w:rFonts w:ascii="Arial" w:hAnsi="Arial" w:cs="Arial"/>
          <w:sz w:val="20"/>
          <w:szCs w:val="20"/>
        </w:rPr>
        <w:t xml:space="preserve">dotyczące przedłożenia do wglądu dokumentów </w:t>
      </w:r>
      <w:r>
        <w:rPr>
          <w:rFonts w:ascii="Arial" w:hAnsi="Arial" w:cs="Arial"/>
          <w:sz w:val="20"/>
          <w:szCs w:val="20"/>
        </w:rPr>
        <w:t>dotyczących</w:t>
      </w:r>
      <w:r w:rsidRPr="00D33F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orzeczenia o niepełnosprawności </w:t>
      </w:r>
      <w:r w:rsidR="007D17E2">
        <w:rPr>
          <w:rFonts w:ascii="Arial" w:hAnsi="Arial" w:cs="Arial"/>
          <w:sz w:val="20"/>
          <w:szCs w:val="20"/>
        </w:rPr>
        <w:t>rodzica</w:t>
      </w:r>
      <w:r>
        <w:rPr>
          <w:rFonts w:ascii="Arial" w:hAnsi="Arial" w:cs="Arial"/>
          <w:sz w:val="20"/>
          <w:szCs w:val="20"/>
        </w:rPr>
        <w:t xml:space="preserve"> </w:t>
      </w:r>
      <w:r w:rsidRPr="00D33F29">
        <w:rPr>
          <w:rFonts w:ascii="Arial" w:hAnsi="Arial" w:cs="Arial"/>
          <w:i/>
          <w:sz w:val="20"/>
          <w:szCs w:val="20"/>
        </w:rPr>
        <w:t>(wskazać okazane dokumenty)</w:t>
      </w:r>
      <w:r>
        <w:rPr>
          <w:rFonts w:ascii="Arial" w:hAnsi="Arial" w:cs="Arial"/>
          <w:i/>
          <w:sz w:val="20"/>
          <w:szCs w:val="20"/>
        </w:rPr>
        <w:t>:</w:t>
      </w:r>
    </w:p>
    <w:p w14:paraId="38240A89" w14:textId="77777777" w:rsidR="00B660A5" w:rsidRPr="00D33F29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B4EDE1" w14:textId="77777777" w:rsidR="00B660A5" w:rsidRPr="00D33F29" w:rsidRDefault="00B660A5" w:rsidP="00B660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B660A5" w:rsidRPr="00D33F29" w14:paraId="1F2E4D1C" w14:textId="77777777" w:rsidTr="00E45793">
        <w:tc>
          <w:tcPr>
            <w:tcW w:w="3686" w:type="dxa"/>
          </w:tcPr>
          <w:p w14:paraId="0D16C5DB" w14:textId="77777777" w:rsidR="00B660A5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(orzeczenie o niepełnosprawności lub </w:t>
            </w:r>
          </w:p>
          <w:p w14:paraId="3DB1125D" w14:textId="77777777" w:rsidR="00B660A5" w:rsidRPr="00D33F29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1A4F47" w14:textId="77777777" w:rsidR="00B660A5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03A4D" w14:textId="77777777" w:rsidR="00B660A5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957D7" w14:textId="77777777" w:rsidR="00B660A5" w:rsidRPr="00D33F29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………………………….……….</w:t>
            </w:r>
          </w:p>
          <w:p w14:paraId="169BB1F8" w14:textId="77777777" w:rsidR="00B660A5" w:rsidRPr="00D33F29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5528" w:type="dxa"/>
          </w:tcPr>
          <w:p w14:paraId="6E0728EB" w14:textId="77777777" w:rsidR="00B660A5" w:rsidRPr="00D33F29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równoważny)</w:t>
            </w:r>
          </w:p>
          <w:p w14:paraId="23B9B78F" w14:textId="77777777" w:rsidR="00B660A5" w:rsidRPr="00D33F29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C3A9EA" w14:textId="77777777" w:rsidR="00B660A5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5A3BFE" w14:textId="77777777" w:rsidR="00B660A5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C4BC7" w14:textId="77777777" w:rsidR="00B660A5" w:rsidRPr="00D33F29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……………..….……..……………………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45B3D63A" w14:textId="77777777" w:rsidR="00B660A5" w:rsidRPr="00D33F29" w:rsidRDefault="00B660A5" w:rsidP="00E4579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F29">
              <w:rPr>
                <w:rFonts w:ascii="Arial" w:hAnsi="Arial" w:cs="Arial"/>
                <w:sz w:val="20"/>
                <w:szCs w:val="20"/>
              </w:rPr>
              <w:t>Czytelny pod</w:t>
            </w:r>
            <w:r>
              <w:rPr>
                <w:rFonts w:ascii="Arial" w:hAnsi="Arial" w:cs="Arial"/>
                <w:sz w:val="20"/>
                <w:szCs w:val="20"/>
              </w:rPr>
              <w:t>pis członka Komisji rekrutacyjnej</w:t>
            </w:r>
          </w:p>
        </w:tc>
      </w:tr>
    </w:tbl>
    <w:p w14:paraId="61278B7C" w14:textId="77777777" w:rsidR="00B660A5" w:rsidRPr="00DB4E76" w:rsidRDefault="00B660A5" w:rsidP="003D5FF8">
      <w:pPr>
        <w:jc w:val="both"/>
        <w:rPr>
          <w:rFonts w:ascii="Arial" w:hAnsi="Arial" w:cs="Arial"/>
          <w:bCs/>
          <w:sz w:val="20"/>
          <w:szCs w:val="20"/>
        </w:rPr>
      </w:pPr>
    </w:p>
    <w:sectPr w:rsidR="00B660A5" w:rsidRPr="00DB4E76" w:rsidSect="008D20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B599" w14:textId="77777777" w:rsidR="003625E7" w:rsidRDefault="003625E7">
      <w:r>
        <w:separator/>
      </w:r>
    </w:p>
  </w:endnote>
  <w:endnote w:type="continuationSeparator" w:id="0">
    <w:p w14:paraId="3794E215" w14:textId="77777777" w:rsidR="003625E7" w:rsidRDefault="0036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6AD2" w14:textId="7E23BF57" w:rsidR="002F1D93" w:rsidRPr="00C90D6E" w:rsidRDefault="002F1D93" w:rsidP="002F1D93">
    <w:pPr>
      <w:pStyle w:val="Stopka"/>
      <w:jc w:val="center"/>
      <w:rPr>
        <w:rFonts w:ascii="Arial" w:hAnsi="Arial" w:cs="Arial"/>
        <w:i/>
        <w:sz w:val="20"/>
        <w:szCs w:val="20"/>
      </w:rPr>
    </w:pPr>
    <w:r w:rsidRPr="00C90D6E">
      <w:rPr>
        <w:rFonts w:ascii="Arial" w:hAnsi="Arial" w:cs="Arial"/>
        <w:i/>
        <w:sz w:val="20"/>
        <w:szCs w:val="20"/>
      </w:rPr>
      <w:t>Projekt współfinansowany ze środków Unii Europejskiej w ramach</w:t>
    </w:r>
  </w:p>
  <w:p w14:paraId="1288E9B6" w14:textId="77777777" w:rsidR="002F1D93" w:rsidRPr="00C90D6E" w:rsidRDefault="002F1D93" w:rsidP="002F1D93">
    <w:pPr>
      <w:pStyle w:val="Stopka"/>
      <w:jc w:val="center"/>
      <w:rPr>
        <w:rFonts w:ascii="Arial" w:hAnsi="Arial" w:cs="Arial"/>
        <w:i/>
        <w:sz w:val="20"/>
        <w:szCs w:val="20"/>
      </w:rPr>
    </w:pPr>
    <w:r w:rsidRPr="00C90D6E">
      <w:rPr>
        <w:rFonts w:ascii="Arial" w:hAnsi="Arial" w:cs="Arial"/>
        <w:i/>
        <w:sz w:val="20"/>
        <w:szCs w:val="20"/>
      </w:rPr>
      <w:t>Europejskiego Funduszu Społecznego Plus</w:t>
    </w:r>
  </w:p>
  <w:p w14:paraId="0EC41B1E" w14:textId="746820E2" w:rsidR="003D5FF8" w:rsidRPr="002F1D93" w:rsidRDefault="003D5FF8" w:rsidP="002F1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EC3B" w14:textId="77777777" w:rsidR="00097264" w:rsidRPr="00097264" w:rsidRDefault="00097264" w:rsidP="00097264">
    <w:pPr>
      <w:widowControl w:val="0"/>
      <w:autoSpaceDE w:val="0"/>
      <w:autoSpaceDN w:val="0"/>
      <w:spacing w:before="10"/>
      <w:ind w:left="20"/>
      <w:jc w:val="center"/>
      <w:rPr>
        <w:rFonts w:eastAsia="Calibri" w:cs="Calibri"/>
        <w:i/>
        <w:spacing w:val="-6"/>
        <w:sz w:val="22"/>
        <w:szCs w:val="22"/>
        <w:lang w:eastAsia="en-US"/>
      </w:rPr>
    </w:pPr>
    <w:r w:rsidRPr="00097264">
      <w:rPr>
        <w:rFonts w:eastAsia="Calibri" w:cs="Calibri"/>
        <w:i/>
        <w:sz w:val="22"/>
        <w:szCs w:val="22"/>
        <w:lang w:eastAsia="en-US"/>
      </w:rPr>
      <w:t>Projekt</w:t>
    </w:r>
    <w:r w:rsidRPr="00097264">
      <w:rPr>
        <w:rFonts w:eastAsia="Calibri" w:cs="Calibri"/>
        <w:i/>
        <w:spacing w:val="-7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współfinansowany</w:t>
    </w:r>
    <w:r w:rsidRPr="00097264">
      <w:rPr>
        <w:rFonts w:eastAsia="Calibri" w:cs="Calibri"/>
        <w:i/>
        <w:spacing w:val="-6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ze</w:t>
    </w:r>
    <w:r w:rsidRPr="00097264">
      <w:rPr>
        <w:rFonts w:eastAsia="Calibri" w:cs="Calibri"/>
        <w:i/>
        <w:spacing w:val="-4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środków</w:t>
    </w:r>
    <w:r w:rsidRPr="00097264">
      <w:rPr>
        <w:rFonts w:eastAsia="Calibri" w:cs="Calibri"/>
        <w:i/>
        <w:spacing w:val="-7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Unii</w:t>
    </w:r>
    <w:r w:rsidRPr="00097264">
      <w:rPr>
        <w:rFonts w:eastAsia="Calibri" w:cs="Calibri"/>
        <w:i/>
        <w:spacing w:val="-8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Europejskiej</w:t>
    </w:r>
    <w:r w:rsidRPr="00097264">
      <w:rPr>
        <w:rFonts w:eastAsia="Calibri" w:cs="Calibri"/>
        <w:i/>
        <w:spacing w:val="-7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w</w:t>
    </w:r>
    <w:r w:rsidRPr="00097264">
      <w:rPr>
        <w:rFonts w:eastAsia="Calibri" w:cs="Calibri"/>
        <w:i/>
        <w:spacing w:val="-7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ramach</w:t>
    </w:r>
    <w:r w:rsidRPr="00097264">
      <w:rPr>
        <w:rFonts w:eastAsia="Calibri" w:cs="Calibri"/>
        <w:i/>
        <w:spacing w:val="-6"/>
        <w:sz w:val="22"/>
        <w:szCs w:val="22"/>
        <w:lang w:eastAsia="en-US"/>
      </w:rPr>
      <w:t xml:space="preserve"> </w:t>
    </w:r>
  </w:p>
  <w:p w14:paraId="16D16ABA" w14:textId="77777777" w:rsidR="00097264" w:rsidRPr="00097264" w:rsidRDefault="00097264" w:rsidP="00097264">
    <w:pPr>
      <w:widowControl w:val="0"/>
      <w:autoSpaceDE w:val="0"/>
      <w:autoSpaceDN w:val="0"/>
      <w:spacing w:before="10"/>
      <w:ind w:left="20"/>
      <w:jc w:val="center"/>
      <w:rPr>
        <w:rFonts w:eastAsia="Calibri" w:cs="Calibri"/>
        <w:i/>
        <w:sz w:val="22"/>
        <w:szCs w:val="22"/>
        <w:lang w:eastAsia="en-US"/>
      </w:rPr>
    </w:pPr>
    <w:r w:rsidRPr="00097264">
      <w:rPr>
        <w:rFonts w:eastAsia="Calibri" w:cs="Calibri"/>
        <w:i/>
        <w:sz w:val="22"/>
        <w:szCs w:val="22"/>
        <w:lang w:eastAsia="en-US"/>
      </w:rPr>
      <w:t>Europejskiego</w:t>
    </w:r>
    <w:r w:rsidRPr="00097264">
      <w:rPr>
        <w:rFonts w:eastAsia="Calibri" w:cs="Calibri"/>
        <w:i/>
        <w:spacing w:val="-5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Funduszu</w:t>
    </w:r>
    <w:r w:rsidRPr="00097264">
      <w:rPr>
        <w:rFonts w:eastAsia="Calibri" w:cs="Calibri"/>
        <w:i/>
        <w:spacing w:val="-6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pacing w:val="-2"/>
        <w:sz w:val="22"/>
        <w:szCs w:val="22"/>
        <w:lang w:eastAsia="en-US"/>
      </w:rPr>
      <w:t>Społecznego Plus</w:t>
    </w:r>
  </w:p>
  <w:p w14:paraId="1B93F227" w14:textId="211183B8" w:rsidR="003D5FF8" w:rsidRPr="00097264" w:rsidRDefault="003D5FF8" w:rsidP="00097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3ADE" w14:textId="77777777" w:rsidR="003625E7" w:rsidRDefault="003625E7">
      <w:r>
        <w:separator/>
      </w:r>
    </w:p>
  </w:footnote>
  <w:footnote w:type="continuationSeparator" w:id="0">
    <w:p w14:paraId="5BA911C6" w14:textId="77777777" w:rsidR="003625E7" w:rsidRDefault="0036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83CA" w14:textId="1220F4C1" w:rsidR="003D5FF8" w:rsidRDefault="00097264" w:rsidP="00AE1394">
    <w:pPr>
      <w:pStyle w:val="Nagwek"/>
      <w:jc w:val="center"/>
    </w:pPr>
    <w:r>
      <w:rPr>
        <w:noProof/>
      </w:rPr>
      <w:drawing>
        <wp:inline distT="0" distB="0" distL="0" distR="0" wp14:anchorId="155A532D" wp14:editId="0DA6205F">
          <wp:extent cx="57594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E05A" w14:textId="67D71279" w:rsidR="003D5FF8" w:rsidRDefault="009E0813">
    <w:pPr>
      <w:pStyle w:val="Nagwek"/>
    </w:pPr>
    <w:r>
      <w:rPr>
        <w:noProof/>
      </w:rPr>
      <w:drawing>
        <wp:inline distT="0" distB="0" distL="0" distR="0" wp14:anchorId="40EC8A97" wp14:editId="4E7D23DC">
          <wp:extent cx="5759450" cy="5796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9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E417ED7"/>
    <w:multiLevelType w:val="hybridMultilevel"/>
    <w:tmpl w:val="B86EE9E4"/>
    <w:lvl w:ilvl="0" w:tplc="84CAC7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1B7C"/>
    <w:multiLevelType w:val="hybridMultilevel"/>
    <w:tmpl w:val="4F9ECB0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730"/>
    <w:multiLevelType w:val="hybridMultilevel"/>
    <w:tmpl w:val="6D003494"/>
    <w:lvl w:ilvl="0" w:tplc="120E19A4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1DB3B84"/>
    <w:multiLevelType w:val="hybridMultilevel"/>
    <w:tmpl w:val="B0A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338"/>
    <w:multiLevelType w:val="hybridMultilevel"/>
    <w:tmpl w:val="1278F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771E"/>
    <w:multiLevelType w:val="hybridMultilevel"/>
    <w:tmpl w:val="05FA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23DAB"/>
    <w:multiLevelType w:val="hybridMultilevel"/>
    <w:tmpl w:val="91525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57C1E"/>
    <w:multiLevelType w:val="hybridMultilevel"/>
    <w:tmpl w:val="BFB0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02D8E"/>
    <w:multiLevelType w:val="hybridMultilevel"/>
    <w:tmpl w:val="E3FCF06E"/>
    <w:lvl w:ilvl="0" w:tplc="60B42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5D3C39"/>
    <w:multiLevelType w:val="hybridMultilevel"/>
    <w:tmpl w:val="650265B8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BE4E37"/>
    <w:multiLevelType w:val="hybridMultilevel"/>
    <w:tmpl w:val="D5BACA40"/>
    <w:lvl w:ilvl="0" w:tplc="B260941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C11B03"/>
    <w:multiLevelType w:val="hybridMultilevel"/>
    <w:tmpl w:val="D5802B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7A335AF3"/>
    <w:multiLevelType w:val="hybridMultilevel"/>
    <w:tmpl w:val="B5368DC0"/>
    <w:lvl w:ilvl="0" w:tplc="120E1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C4"/>
    <w:rsid w:val="0000315D"/>
    <w:rsid w:val="00004ED2"/>
    <w:rsid w:val="00014AFE"/>
    <w:rsid w:val="0002287E"/>
    <w:rsid w:val="00024F67"/>
    <w:rsid w:val="000250C3"/>
    <w:rsid w:val="000329A9"/>
    <w:rsid w:val="000400DD"/>
    <w:rsid w:val="00045393"/>
    <w:rsid w:val="0004557F"/>
    <w:rsid w:val="000455F5"/>
    <w:rsid w:val="00046B85"/>
    <w:rsid w:val="00063304"/>
    <w:rsid w:val="00071953"/>
    <w:rsid w:val="0007225F"/>
    <w:rsid w:val="0007412D"/>
    <w:rsid w:val="0009563E"/>
    <w:rsid w:val="000969E6"/>
    <w:rsid w:val="00097264"/>
    <w:rsid w:val="000A0CA5"/>
    <w:rsid w:val="000A5CA5"/>
    <w:rsid w:val="000C0660"/>
    <w:rsid w:val="000C2B0A"/>
    <w:rsid w:val="000C597C"/>
    <w:rsid w:val="000D0481"/>
    <w:rsid w:val="000D3D84"/>
    <w:rsid w:val="000F4E4D"/>
    <w:rsid w:val="000F6373"/>
    <w:rsid w:val="000F68C3"/>
    <w:rsid w:val="00110C71"/>
    <w:rsid w:val="00124AD7"/>
    <w:rsid w:val="00136D90"/>
    <w:rsid w:val="00146D87"/>
    <w:rsid w:val="00151A3E"/>
    <w:rsid w:val="00154320"/>
    <w:rsid w:val="00157717"/>
    <w:rsid w:val="00164969"/>
    <w:rsid w:val="0017073C"/>
    <w:rsid w:val="00170C24"/>
    <w:rsid w:val="00172EC7"/>
    <w:rsid w:val="00174D4C"/>
    <w:rsid w:val="001861E4"/>
    <w:rsid w:val="0018724A"/>
    <w:rsid w:val="00193B14"/>
    <w:rsid w:val="0019589F"/>
    <w:rsid w:val="001B0443"/>
    <w:rsid w:val="001B0E09"/>
    <w:rsid w:val="001B5762"/>
    <w:rsid w:val="001C74A6"/>
    <w:rsid w:val="001D0069"/>
    <w:rsid w:val="001D1B83"/>
    <w:rsid w:val="001D6053"/>
    <w:rsid w:val="001E2471"/>
    <w:rsid w:val="001E75D5"/>
    <w:rsid w:val="001F43FA"/>
    <w:rsid w:val="001F52FE"/>
    <w:rsid w:val="002019CF"/>
    <w:rsid w:val="0020258B"/>
    <w:rsid w:val="002066ED"/>
    <w:rsid w:val="0022425F"/>
    <w:rsid w:val="002368DE"/>
    <w:rsid w:val="00240429"/>
    <w:rsid w:val="002435C2"/>
    <w:rsid w:val="002539E5"/>
    <w:rsid w:val="00255629"/>
    <w:rsid w:val="00257B73"/>
    <w:rsid w:val="0026590E"/>
    <w:rsid w:val="00271DE8"/>
    <w:rsid w:val="00277900"/>
    <w:rsid w:val="00277E80"/>
    <w:rsid w:val="002839AC"/>
    <w:rsid w:val="0029253E"/>
    <w:rsid w:val="00292FB7"/>
    <w:rsid w:val="002962A9"/>
    <w:rsid w:val="00296646"/>
    <w:rsid w:val="00296DCB"/>
    <w:rsid w:val="002B2E65"/>
    <w:rsid w:val="002C60F0"/>
    <w:rsid w:val="002E12B1"/>
    <w:rsid w:val="002E4DAF"/>
    <w:rsid w:val="002E5915"/>
    <w:rsid w:val="002F1D93"/>
    <w:rsid w:val="00300F14"/>
    <w:rsid w:val="0030259B"/>
    <w:rsid w:val="0030278B"/>
    <w:rsid w:val="00304D8A"/>
    <w:rsid w:val="00310846"/>
    <w:rsid w:val="0031468A"/>
    <w:rsid w:val="00321B64"/>
    <w:rsid w:val="003232AC"/>
    <w:rsid w:val="00323AB3"/>
    <w:rsid w:val="003246CD"/>
    <w:rsid w:val="00335F49"/>
    <w:rsid w:val="00336C00"/>
    <w:rsid w:val="00341583"/>
    <w:rsid w:val="00343554"/>
    <w:rsid w:val="00354380"/>
    <w:rsid w:val="003625E7"/>
    <w:rsid w:val="00373906"/>
    <w:rsid w:val="003742AA"/>
    <w:rsid w:val="00375C0C"/>
    <w:rsid w:val="00383F96"/>
    <w:rsid w:val="00395EA4"/>
    <w:rsid w:val="003A6EF2"/>
    <w:rsid w:val="003A7F23"/>
    <w:rsid w:val="003B407A"/>
    <w:rsid w:val="003B43D7"/>
    <w:rsid w:val="003B7093"/>
    <w:rsid w:val="003C05A3"/>
    <w:rsid w:val="003D5FF8"/>
    <w:rsid w:val="003F7914"/>
    <w:rsid w:val="00404968"/>
    <w:rsid w:val="00411B3E"/>
    <w:rsid w:val="00411CB1"/>
    <w:rsid w:val="004159D8"/>
    <w:rsid w:val="00420D0C"/>
    <w:rsid w:val="004212D1"/>
    <w:rsid w:val="00425C4B"/>
    <w:rsid w:val="004308BD"/>
    <w:rsid w:val="00431281"/>
    <w:rsid w:val="004323B3"/>
    <w:rsid w:val="004347B3"/>
    <w:rsid w:val="004416B1"/>
    <w:rsid w:val="00444CE7"/>
    <w:rsid w:val="00453283"/>
    <w:rsid w:val="00460ACB"/>
    <w:rsid w:val="00474885"/>
    <w:rsid w:val="004A02E7"/>
    <w:rsid w:val="004A2B99"/>
    <w:rsid w:val="004B0480"/>
    <w:rsid w:val="004B1D72"/>
    <w:rsid w:val="004B600B"/>
    <w:rsid w:val="004B755E"/>
    <w:rsid w:val="004D64E4"/>
    <w:rsid w:val="004D6818"/>
    <w:rsid w:val="004E1111"/>
    <w:rsid w:val="004E113A"/>
    <w:rsid w:val="004E463F"/>
    <w:rsid w:val="004E5347"/>
    <w:rsid w:val="004F4201"/>
    <w:rsid w:val="004F65E9"/>
    <w:rsid w:val="00506795"/>
    <w:rsid w:val="00513546"/>
    <w:rsid w:val="00516191"/>
    <w:rsid w:val="0051634B"/>
    <w:rsid w:val="00520701"/>
    <w:rsid w:val="00524325"/>
    <w:rsid w:val="005320AE"/>
    <w:rsid w:val="00561B11"/>
    <w:rsid w:val="0056563A"/>
    <w:rsid w:val="00565F8E"/>
    <w:rsid w:val="005662B9"/>
    <w:rsid w:val="0056664E"/>
    <w:rsid w:val="0058302F"/>
    <w:rsid w:val="00596E4D"/>
    <w:rsid w:val="005973C3"/>
    <w:rsid w:val="005A0D35"/>
    <w:rsid w:val="005A2484"/>
    <w:rsid w:val="005A2D0E"/>
    <w:rsid w:val="005A46C1"/>
    <w:rsid w:val="005B4B54"/>
    <w:rsid w:val="005B7446"/>
    <w:rsid w:val="005C0C8A"/>
    <w:rsid w:val="005C3605"/>
    <w:rsid w:val="005C45A2"/>
    <w:rsid w:val="005D0A5A"/>
    <w:rsid w:val="005F002C"/>
    <w:rsid w:val="005F4A83"/>
    <w:rsid w:val="005F6678"/>
    <w:rsid w:val="00603C0D"/>
    <w:rsid w:val="00606522"/>
    <w:rsid w:val="00611F1F"/>
    <w:rsid w:val="006172AA"/>
    <w:rsid w:val="00623FF1"/>
    <w:rsid w:val="006241D5"/>
    <w:rsid w:val="00645791"/>
    <w:rsid w:val="006461B4"/>
    <w:rsid w:val="00655FC5"/>
    <w:rsid w:val="0066000C"/>
    <w:rsid w:val="00661EC4"/>
    <w:rsid w:val="0067087D"/>
    <w:rsid w:val="00691902"/>
    <w:rsid w:val="00696A2B"/>
    <w:rsid w:val="006A6520"/>
    <w:rsid w:val="006D0EBB"/>
    <w:rsid w:val="006D5E4F"/>
    <w:rsid w:val="006E4A29"/>
    <w:rsid w:val="006E7989"/>
    <w:rsid w:val="006F3744"/>
    <w:rsid w:val="006F5AA3"/>
    <w:rsid w:val="006F6F42"/>
    <w:rsid w:val="007105F8"/>
    <w:rsid w:val="007254ED"/>
    <w:rsid w:val="00727C13"/>
    <w:rsid w:val="00727E4C"/>
    <w:rsid w:val="007333E9"/>
    <w:rsid w:val="00742441"/>
    <w:rsid w:val="00745C30"/>
    <w:rsid w:val="00752FF9"/>
    <w:rsid w:val="007555B7"/>
    <w:rsid w:val="007622F0"/>
    <w:rsid w:val="0076772F"/>
    <w:rsid w:val="00767A7E"/>
    <w:rsid w:val="007732F5"/>
    <w:rsid w:val="007748BB"/>
    <w:rsid w:val="00775422"/>
    <w:rsid w:val="00780AC8"/>
    <w:rsid w:val="00787AB0"/>
    <w:rsid w:val="00793483"/>
    <w:rsid w:val="00797730"/>
    <w:rsid w:val="007C2BE4"/>
    <w:rsid w:val="007C4878"/>
    <w:rsid w:val="007C5955"/>
    <w:rsid w:val="007C606B"/>
    <w:rsid w:val="007D17E2"/>
    <w:rsid w:val="007E036C"/>
    <w:rsid w:val="007E2687"/>
    <w:rsid w:val="007E2CE3"/>
    <w:rsid w:val="007E7C0C"/>
    <w:rsid w:val="0080463B"/>
    <w:rsid w:val="00807F90"/>
    <w:rsid w:val="00813A0E"/>
    <w:rsid w:val="00814107"/>
    <w:rsid w:val="008226C3"/>
    <w:rsid w:val="00827185"/>
    <w:rsid w:val="00827650"/>
    <w:rsid w:val="0084186E"/>
    <w:rsid w:val="008422C6"/>
    <w:rsid w:val="00847664"/>
    <w:rsid w:val="00854FE9"/>
    <w:rsid w:val="00855646"/>
    <w:rsid w:val="00885C03"/>
    <w:rsid w:val="00894FEA"/>
    <w:rsid w:val="00896937"/>
    <w:rsid w:val="00896ED7"/>
    <w:rsid w:val="008B3A68"/>
    <w:rsid w:val="008B557A"/>
    <w:rsid w:val="008B7A89"/>
    <w:rsid w:val="008C0925"/>
    <w:rsid w:val="008D2052"/>
    <w:rsid w:val="008D35CB"/>
    <w:rsid w:val="008E16AC"/>
    <w:rsid w:val="008E2559"/>
    <w:rsid w:val="008E4420"/>
    <w:rsid w:val="008E6093"/>
    <w:rsid w:val="008E697C"/>
    <w:rsid w:val="008E742F"/>
    <w:rsid w:val="008F1BBC"/>
    <w:rsid w:val="008F556F"/>
    <w:rsid w:val="008F68AE"/>
    <w:rsid w:val="009106C6"/>
    <w:rsid w:val="009306BE"/>
    <w:rsid w:val="00931F81"/>
    <w:rsid w:val="00936686"/>
    <w:rsid w:val="00946A22"/>
    <w:rsid w:val="00955E31"/>
    <w:rsid w:val="00965B5C"/>
    <w:rsid w:val="00971A46"/>
    <w:rsid w:val="009A56E4"/>
    <w:rsid w:val="009B7607"/>
    <w:rsid w:val="009C0442"/>
    <w:rsid w:val="009C1525"/>
    <w:rsid w:val="009C58A2"/>
    <w:rsid w:val="009E0813"/>
    <w:rsid w:val="009E1377"/>
    <w:rsid w:val="009E6730"/>
    <w:rsid w:val="00A0014A"/>
    <w:rsid w:val="00A0136A"/>
    <w:rsid w:val="00A0145B"/>
    <w:rsid w:val="00A014AD"/>
    <w:rsid w:val="00A05DA1"/>
    <w:rsid w:val="00A11C9E"/>
    <w:rsid w:val="00A1767A"/>
    <w:rsid w:val="00A21C11"/>
    <w:rsid w:val="00A27C70"/>
    <w:rsid w:val="00A32115"/>
    <w:rsid w:val="00A4098C"/>
    <w:rsid w:val="00A42D6B"/>
    <w:rsid w:val="00A50357"/>
    <w:rsid w:val="00A51482"/>
    <w:rsid w:val="00A54CD1"/>
    <w:rsid w:val="00A72372"/>
    <w:rsid w:val="00A7528A"/>
    <w:rsid w:val="00A77EE3"/>
    <w:rsid w:val="00A8060D"/>
    <w:rsid w:val="00A80F6A"/>
    <w:rsid w:val="00A9325F"/>
    <w:rsid w:val="00A95332"/>
    <w:rsid w:val="00AB58A3"/>
    <w:rsid w:val="00AB622B"/>
    <w:rsid w:val="00AD480B"/>
    <w:rsid w:val="00AD5D3C"/>
    <w:rsid w:val="00AE1394"/>
    <w:rsid w:val="00B04345"/>
    <w:rsid w:val="00B05112"/>
    <w:rsid w:val="00B0591D"/>
    <w:rsid w:val="00B26BCB"/>
    <w:rsid w:val="00B3231A"/>
    <w:rsid w:val="00B32395"/>
    <w:rsid w:val="00B34C22"/>
    <w:rsid w:val="00B36445"/>
    <w:rsid w:val="00B36FD7"/>
    <w:rsid w:val="00B3761A"/>
    <w:rsid w:val="00B44D17"/>
    <w:rsid w:val="00B46118"/>
    <w:rsid w:val="00B542C6"/>
    <w:rsid w:val="00B611DB"/>
    <w:rsid w:val="00B62080"/>
    <w:rsid w:val="00B6508F"/>
    <w:rsid w:val="00B660A5"/>
    <w:rsid w:val="00B724BC"/>
    <w:rsid w:val="00B7672D"/>
    <w:rsid w:val="00B96B8C"/>
    <w:rsid w:val="00B97B6B"/>
    <w:rsid w:val="00BB49B4"/>
    <w:rsid w:val="00BC1AFF"/>
    <w:rsid w:val="00BC2361"/>
    <w:rsid w:val="00BC708E"/>
    <w:rsid w:val="00BE1596"/>
    <w:rsid w:val="00BF43EC"/>
    <w:rsid w:val="00C07E60"/>
    <w:rsid w:val="00C16E8B"/>
    <w:rsid w:val="00C21EA1"/>
    <w:rsid w:val="00C239CD"/>
    <w:rsid w:val="00C25BD6"/>
    <w:rsid w:val="00C33076"/>
    <w:rsid w:val="00C34DDE"/>
    <w:rsid w:val="00C3549A"/>
    <w:rsid w:val="00C45F74"/>
    <w:rsid w:val="00C5655E"/>
    <w:rsid w:val="00C61190"/>
    <w:rsid w:val="00C663C1"/>
    <w:rsid w:val="00C715CB"/>
    <w:rsid w:val="00C74B7A"/>
    <w:rsid w:val="00C8216D"/>
    <w:rsid w:val="00C82AD6"/>
    <w:rsid w:val="00C90D6E"/>
    <w:rsid w:val="00CA2F8D"/>
    <w:rsid w:val="00CA5F20"/>
    <w:rsid w:val="00CB779F"/>
    <w:rsid w:val="00CB7807"/>
    <w:rsid w:val="00CC2904"/>
    <w:rsid w:val="00CC2B66"/>
    <w:rsid w:val="00CD6329"/>
    <w:rsid w:val="00CE57BB"/>
    <w:rsid w:val="00CF2979"/>
    <w:rsid w:val="00CF4475"/>
    <w:rsid w:val="00CF44B3"/>
    <w:rsid w:val="00D048B1"/>
    <w:rsid w:val="00D11BF6"/>
    <w:rsid w:val="00D17DD1"/>
    <w:rsid w:val="00D20F47"/>
    <w:rsid w:val="00D33F29"/>
    <w:rsid w:val="00D50AD1"/>
    <w:rsid w:val="00D52B3B"/>
    <w:rsid w:val="00D52C4B"/>
    <w:rsid w:val="00D5779A"/>
    <w:rsid w:val="00D60868"/>
    <w:rsid w:val="00D60894"/>
    <w:rsid w:val="00D73C05"/>
    <w:rsid w:val="00D73FEF"/>
    <w:rsid w:val="00D9511B"/>
    <w:rsid w:val="00DA217B"/>
    <w:rsid w:val="00DA2424"/>
    <w:rsid w:val="00DA6177"/>
    <w:rsid w:val="00DA64FF"/>
    <w:rsid w:val="00DB1052"/>
    <w:rsid w:val="00DB4E76"/>
    <w:rsid w:val="00DB5B22"/>
    <w:rsid w:val="00DB6DFE"/>
    <w:rsid w:val="00DB777C"/>
    <w:rsid w:val="00DD203B"/>
    <w:rsid w:val="00DD2516"/>
    <w:rsid w:val="00DD6089"/>
    <w:rsid w:val="00DE1886"/>
    <w:rsid w:val="00DE20AA"/>
    <w:rsid w:val="00DE53BD"/>
    <w:rsid w:val="00DE57A7"/>
    <w:rsid w:val="00DF3EB9"/>
    <w:rsid w:val="00DF47ED"/>
    <w:rsid w:val="00E128C8"/>
    <w:rsid w:val="00E15B56"/>
    <w:rsid w:val="00E15E5C"/>
    <w:rsid w:val="00E20E25"/>
    <w:rsid w:val="00E20E6A"/>
    <w:rsid w:val="00E31A5E"/>
    <w:rsid w:val="00E34319"/>
    <w:rsid w:val="00E348C7"/>
    <w:rsid w:val="00E36696"/>
    <w:rsid w:val="00E413DE"/>
    <w:rsid w:val="00E62176"/>
    <w:rsid w:val="00E62BC6"/>
    <w:rsid w:val="00E77A1A"/>
    <w:rsid w:val="00E91E83"/>
    <w:rsid w:val="00E97EC0"/>
    <w:rsid w:val="00EA1B77"/>
    <w:rsid w:val="00EA7AB3"/>
    <w:rsid w:val="00EC7133"/>
    <w:rsid w:val="00ED3E00"/>
    <w:rsid w:val="00ED5061"/>
    <w:rsid w:val="00ED7C4A"/>
    <w:rsid w:val="00EF6992"/>
    <w:rsid w:val="00F035EA"/>
    <w:rsid w:val="00F16C02"/>
    <w:rsid w:val="00F237CD"/>
    <w:rsid w:val="00F23CD3"/>
    <w:rsid w:val="00F26573"/>
    <w:rsid w:val="00F40E7E"/>
    <w:rsid w:val="00F50F1B"/>
    <w:rsid w:val="00F66B78"/>
    <w:rsid w:val="00F67543"/>
    <w:rsid w:val="00F70D4D"/>
    <w:rsid w:val="00F73057"/>
    <w:rsid w:val="00F80F0B"/>
    <w:rsid w:val="00F85329"/>
    <w:rsid w:val="00F95D40"/>
    <w:rsid w:val="00FA0591"/>
    <w:rsid w:val="00FA48B9"/>
    <w:rsid w:val="00FB038A"/>
    <w:rsid w:val="00FC2921"/>
    <w:rsid w:val="00FD2B8F"/>
    <w:rsid w:val="00FE27FC"/>
    <w:rsid w:val="00FE4724"/>
    <w:rsid w:val="00FE5A1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83907"/>
  <w15:docId w15:val="{481603C1-DB36-4930-B29F-AC91400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6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255629"/>
    <w:rPr>
      <w:sz w:val="20"/>
      <w:szCs w:val="20"/>
    </w:rPr>
  </w:style>
  <w:style w:type="character" w:styleId="Odwoanieprzypisukocowego">
    <w:name w:val="endnote reference"/>
    <w:uiPriority w:val="99"/>
    <w:semiHidden/>
    <w:rsid w:val="00255629"/>
    <w:rPr>
      <w:vertAlign w:val="superscript"/>
    </w:rPr>
  </w:style>
  <w:style w:type="paragraph" w:styleId="Nagwek">
    <w:name w:val="header"/>
    <w:basedOn w:val="Normalny"/>
    <w:rsid w:val="005C0C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C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0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7748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80F6A"/>
    <w:rPr>
      <w:sz w:val="24"/>
      <w:szCs w:val="24"/>
    </w:rPr>
  </w:style>
  <w:style w:type="table" w:styleId="Tabela-Siatka">
    <w:name w:val="Table Grid"/>
    <w:basedOn w:val="Standardowy"/>
    <w:rsid w:val="001B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65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6065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07F90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07F90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807F90"/>
    <w:rPr>
      <w:position w:val="0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807F9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CE57BB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7BB"/>
    <w:rPr>
      <w:rFonts w:ascii="Tahoma" w:eastAsia="Tahoma" w:hAnsi="Tahoma" w:cs="Tahoma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329"/>
  </w:style>
  <w:style w:type="paragraph" w:styleId="Tytu">
    <w:name w:val="Title"/>
    <w:basedOn w:val="Normalny"/>
    <w:link w:val="TytuZnak"/>
    <w:uiPriority w:val="10"/>
    <w:qFormat/>
    <w:rsid w:val="00425C4B"/>
    <w:pPr>
      <w:widowControl w:val="0"/>
      <w:autoSpaceDE w:val="0"/>
      <w:autoSpaceDN w:val="0"/>
      <w:spacing w:before="183"/>
      <w:ind w:left="1" w:right="3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25C4B"/>
    <w:rPr>
      <w:rFonts w:ascii="Calibri" w:eastAsia="Calibri" w:hAnsi="Calibri" w:cs="Calibr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849C-04B8-483D-8CED-DE4C019B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Altum</dc:creator>
  <cp:lastModifiedBy>ASUS</cp:lastModifiedBy>
  <cp:revision>42</cp:revision>
  <cp:lastPrinted>2024-01-17T10:03:00Z</cp:lastPrinted>
  <dcterms:created xsi:type="dcterms:W3CDTF">2024-01-15T10:06:00Z</dcterms:created>
  <dcterms:modified xsi:type="dcterms:W3CDTF">2024-01-30T11:54:00Z</dcterms:modified>
</cp:coreProperties>
</file>